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4904"/>
      </w:tblGrid>
      <w:tr w:rsidR="006762D1" w:rsidRPr="006762D1" w:rsidTr="007B0380">
        <w:trPr>
          <w:trHeight w:val="847"/>
        </w:trPr>
        <w:tc>
          <w:tcPr>
            <w:tcW w:w="5061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C9406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="00C9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общего собрания трудового</w:t>
            </w:r>
          </w:p>
          <w:p w:rsidR="006762D1" w:rsidRPr="006762D1" w:rsidRDefault="00C9406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коллектива</w:t>
            </w:r>
            <w:r w:rsidR="006762D1"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762D1"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5  г. Сосновоборска</w:t>
            </w:r>
          </w:p>
        </w:tc>
        <w:tc>
          <w:tcPr>
            <w:tcW w:w="4935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приказом  №_____   </w:t>
            </w:r>
          </w:p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  «________»___________2015 года     </w:t>
            </w:r>
          </w:p>
        </w:tc>
      </w:tr>
      <w:tr w:rsidR="006762D1" w:rsidRPr="006762D1" w:rsidTr="007B0380">
        <w:trPr>
          <w:trHeight w:val="544"/>
        </w:trPr>
        <w:tc>
          <w:tcPr>
            <w:tcW w:w="5061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</w:t>
            </w:r>
          </w:p>
        </w:tc>
        <w:tc>
          <w:tcPr>
            <w:tcW w:w="4935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МАОУ  СОШ № 5 </w:t>
            </w:r>
          </w:p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Сосновоборска</w:t>
            </w:r>
          </w:p>
        </w:tc>
      </w:tr>
      <w:tr w:rsidR="006762D1" w:rsidRPr="006762D1" w:rsidTr="007B0380">
        <w:trPr>
          <w:trHeight w:val="287"/>
        </w:trPr>
        <w:tc>
          <w:tcPr>
            <w:tcW w:w="5061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2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«___»_______________20_____ г.</w:t>
            </w:r>
          </w:p>
        </w:tc>
        <w:tc>
          <w:tcPr>
            <w:tcW w:w="4935" w:type="dxa"/>
            <w:hideMark/>
          </w:tcPr>
          <w:p w:rsidR="006762D1" w:rsidRPr="006762D1" w:rsidRDefault="006762D1" w:rsidP="0067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_</w:t>
            </w:r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676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</w:tbl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дошкольных группах</w:t>
      </w:r>
    </w:p>
    <w:p w:rsidR="003A780F" w:rsidRPr="003A780F" w:rsidRDefault="003A780F" w:rsidP="003A780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муниципального </w:t>
      </w:r>
      <w:r w:rsidR="00A00FC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автономного </w:t>
      </w:r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общеобразовательного учреждения</w:t>
      </w:r>
    </w:p>
    <w:p w:rsidR="003A780F" w:rsidRPr="003A780F" w:rsidRDefault="00C24E2C" w:rsidP="003A780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«Средняя общеобразовательная школа №</w:t>
      </w:r>
      <w:r w:rsidR="00A00FC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</w:t>
      </w:r>
      <w:r w:rsidR="003A780F"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3A780F" w:rsidRPr="0003389C" w:rsidRDefault="003A780F" w:rsidP="0003389C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A00F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города Сосновоборска</w:t>
      </w:r>
    </w:p>
    <w:p w:rsidR="00A00FCF" w:rsidRDefault="00A00FC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I.</w:t>
      </w:r>
      <w:r w:rsidRPr="003A78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3A780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Общие положения</w:t>
      </w:r>
    </w:p>
    <w:p w:rsidR="003A780F" w:rsidRPr="003A780F" w:rsidRDefault="003A780F" w:rsidP="003A780F">
      <w:pPr>
        <w:suppressAutoHyphens/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</w:t>
      </w:r>
    </w:p>
    <w:p w:rsidR="003A780F" w:rsidRPr="003A780F" w:rsidRDefault="003A780F" w:rsidP="003A780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 Настоящее положение регламентирует деятельность дошкольных групп в  муници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пальном 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автономном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общеобразовательном учреждении </w:t>
      </w:r>
      <w:r w:rsidRP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4E2C" w:rsidRPr="00C24E2C">
        <w:rPr>
          <w:rFonts w:ascii="Times New Roman" w:eastAsia="Arial" w:hAnsi="Times New Roman" w:cs="Times New Roman"/>
          <w:sz w:val="24"/>
          <w:szCs w:val="24"/>
          <w:lang w:eastAsia="ar-SA"/>
        </w:rPr>
        <w:t>Средняя общеобразовательная школа №</w:t>
      </w:r>
      <w:r w:rsidR="006762D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24E2C" w:rsidRPr="00C24E2C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Сосновоборска</w:t>
      </w:r>
      <w:r w:rsid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Школа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A780F" w:rsidRPr="003A780F" w:rsidRDefault="00773717" w:rsidP="009C51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</w:t>
      </w:r>
      <w:r w:rsidR="003A780F" w:rsidRPr="003A780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1.2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      </w:t>
      </w:r>
      <w:proofErr w:type="gramStart"/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Дошкольные группы Школы </w:t>
      </w:r>
      <w:r w:rsidR="003A780F" w:rsidRPr="003A780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создаются в соответствии  с </w:t>
      </w:r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</w:t>
      </w:r>
      <w:r w:rsidR="006762D1" w:rsidRPr="006762D1">
        <w:t xml:space="preserve"> </w:t>
      </w:r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762D1" w:rsidRPr="0067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</w:t>
      </w:r>
      <w:r w:rsidR="006762D1" w:rsidRPr="006762D1">
        <w:t xml:space="preserve"> </w:t>
      </w:r>
      <w:r w:rsidR="006762D1">
        <w:t xml:space="preserve">с </w:t>
      </w:r>
      <w:r w:rsid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Постановлением </w:t>
      </w:r>
      <w:r w:rsidR="006762D1" w:rsidRP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Главного государственного санитарн</w:t>
      </w:r>
      <w:r w:rsid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ого врача РФ от 15.05.2013 N 26 </w:t>
      </w:r>
      <w:r w:rsidR="006762D1" w:rsidRP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"Об утверждении СанПиН 2.4.1.3049-13 "Санитарно-эпидемиологические требования</w:t>
      </w:r>
      <w:proofErr w:type="gramEnd"/>
      <w:r w:rsidR="006762D1" w:rsidRP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6762D1" w:rsidRPr="006762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 устройству, содержанию и организации режима работы дошкольных образовательных организаций"</w:t>
      </w:r>
      <w:r w:rsid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</w:t>
      </w:r>
      <w:r w:rsidR="00FA4191" w:rsidRPr="00FA4191">
        <w:t xml:space="preserve"> </w:t>
      </w:r>
      <w:r w:rsidR="00FA4191">
        <w:t xml:space="preserve">с </w:t>
      </w:r>
      <w:r w:rsidR="00FA4191" w:rsidRP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Приказ</w:t>
      </w:r>
      <w:r w:rsid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ом</w:t>
      </w:r>
      <w:r w:rsidR="00FA4191" w:rsidRP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FA4191" w:rsidRP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Минобрна</w:t>
      </w:r>
      <w:r w:rsid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уки</w:t>
      </w:r>
      <w:proofErr w:type="spellEnd"/>
      <w:r w:rsid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России от 17.10.2013 N 1155 </w:t>
      </w:r>
      <w:r w:rsidR="00FA4191" w:rsidRPr="00FA41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"Об утверждении федерального государственного образовательного стандарта дошкольного образования"</w:t>
      </w:r>
      <w:r w:rsidR="00A5490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с Постановлением администрации города Сосновоборска от 30.12.2015 года №2006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д</w:t>
      </w:r>
      <w:r w:rsidR="0044439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ошкольного образования»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с </w:t>
      </w:r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Приказ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ом</w:t>
      </w:r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Минобрн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ауки</w:t>
      </w:r>
      <w:proofErr w:type="spellEnd"/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России от 08.04.2014 N 293 </w:t>
      </w:r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"Об утверждении</w:t>
      </w:r>
      <w:proofErr w:type="gramEnd"/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Порядка приема на </w:t>
      </w:r>
      <w:proofErr w:type="gramStart"/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обучение по</w:t>
      </w:r>
      <w:proofErr w:type="gramEnd"/>
      <w:r w:rsidR="009C51DA" w:rsidRP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образовательным программам дошкольного образования"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44439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и иными нормативно-правовыми актами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3A780F" w:rsidRPr="003A780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сфере образования, здр</w:t>
      </w:r>
      <w:r w:rsidR="009C51D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авоохранения, защиты прав детей.</w:t>
      </w:r>
    </w:p>
    <w:p w:rsidR="00FA4191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Формы получения дошкольного образования и формы </w:t>
      </w:r>
      <w:proofErr w:type="gramStart"/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обучения</w:t>
      </w:r>
      <w:proofErr w:type="gramEnd"/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="00FA419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FA4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1.5. 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Дошкольные группы Школы</w:t>
      </w:r>
      <w:r w:rsid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обеспечиваю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т получение дошкольного образования, присмотр и уход за воспитанниками в возрасте от двух месяцев до прекращения образовательных отношений</w:t>
      </w:r>
      <w:r w:rsid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FA4191" w:rsidRPr="003A780F" w:rsidRDefault="003A780F" w:rsidP="00FA4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1.6. Дошкольные группы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создают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1.7. 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Деятельность </w:t>
      </w: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дошкольных групп</w:t>
      </w:r>
      <w:r w:rsidRPr="003A780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FA4191">
        <w:rPr>
          <w:rFonts w:ascii="Times New Roman" w:eastAsia="Arial" w:hAnsi="Times New Roman" w:cs="Times New Roman"/>
          <w:sz w:val="24"/>
          <w:szCs w:val="24"/>
          <w:lang w:eastAsia="ar-SA"/>
        </w:rPr>
        <w:t>направлена на решение следующих задач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1) охраны</w:t>
      </w: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укрепления физического и психического здоровья детей, в том числе их эмоционального благополучия;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A4191" w:rsidRP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A4191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</w:p>
    <w:p w:rsidR="003A780F" w:rsidRPr="003A780F" w:rsidRDefault="00FA4191" w:rsidP="00FA41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1.8. 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1.9.  Основной структурной единицей дошкольных групп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является группа воспитанников дошкольного возраста (далее - группа).</w:t>
      </w:r>
    </w:p>
    <w:p w:rsidR="00F66F7C" w:rsidRPr="00F66F7C" w:rsidRDefault="00F66F7C" w:rsidP="00F66F7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Группы</w:t>
      </w:r>
      <w:proofErr w:type="gramEnd"/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созданные в Школе </w:t>
      </w: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общеразвивающую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направленности</w:t>
      </w: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66F7C" w:rsidRPr="00F66F7C" w:rsidRDefault="00F66F7C" w:rsidP="00F66F7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A780F" w:rsidRPr="003A780F" w:rsidRDefault="00F66F7C" w:rsidP="00F66F7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F17747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1.10.  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ежим работы 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дошкольных групп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Школы 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пятидневной рабочей неделе определяется 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Школой 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>само</w:t>
      </w:r>
      <w:r w:rsidR="00F66F7C">
        <w:rPr>
          <w:rFonts w:ascii="Times New Roman" w:eastAsia="Arial" w:hAnsi="Times New Roman" w:cs="Times New Roman"/>
          <w:sz w:val="24"/>
          <w:szCs w:val="24"/>
          <w:lang w:eastAsia="ar-SA"/>
        </w:rPr>
        <w:t>стоятельно в соответствии с ее У</w:t>
      </w:r>
      <w:r w:rsidR="00F66F7C"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ставом. </w:t>
      </w:r>
    </w:p>
    <w:p w:rsidR="00F17747" w:rsidRDefault="00F66F7C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Группы </w:t>
      </w:r>
      <w:r w:rsidR="00F17747">
        <w:rPr>
          <w:rFonts w:ascii="Times New Roman" w:eastAsia="Arial" w:hAnsi="Times New Roman" w:cs="Times New Roman"/>
          <w:sz w:val="24"/>
          <w:szCs w:val="24"/>
          <w:lang w:eastAsia="ar-SA"/>
        </w:rPr>
        <w:t>функционируют</w:t>
      </w:r>
      <w:r w:rsidRPr="00F66F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режиме: полног</w:t>
      </w:r>
      <w:r w:rsidR="00F17747">
        <w:rPr>
          <w:rFonts w:ascii="Times New Roman" w:eastAsia="Arial" w:hAnsi="Times New Roman" w:cs="Times New Roman"/>
          <w:sz w:val="24"/>
          <w:szCs w:val="24"/>
          <w:lang w:eastAsia="ar-SA"/>
        </w:rPr>
        <w:t>о дня (12-часового пребывания).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proofErr w:type="gram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Дошкольные группы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руководствуются действующим законодательством, Конституцией Российской Федерации, Гражданским кодексом российской Федерации, </w:t>
      </w:r>
      <w:r w:rsidR="00F17747" w:rsidRPr="00F177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"Об образовании в Российской Федерации»</w:t>
      </w:r>
      <w:r w:rsidR="00F17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санитарно-эпидемиологическими правилами и нормативами, законами Красноярского края, постановлениями и распоряжениями Правительства Красноярского края, указами и распоряжениями Губернатора Красноярского края, Постановлениями и распоряжениями администрации города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Сосновоборска, решениями </w:t>
      </w:r>
      <w:proofErr w:type="spell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Сосновоборского</w:t>
      </w:r>
      <w:proofErr w:type="spell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Совета депутатов и органов управления образованием всех уровней; правилами и нормами охраны труда, техники безопасности и противопожарной защиты, Уставом и локальными правовыми актами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договорами, заключаемыми между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Школой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родителями (законными представителями), а также настоящим Положением.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1.12. Обучение и воспитание в дошкольных группах </w:t>
      </w:r>
      <w:r w:rsidR="00C24E2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ведется на русском языке. В дошкольных группах создаются условия для изучения русского языка как государственного языка Российской Федерации.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</w:t>
      </w:r>
      <w:r w:rsidR="00C24E2C" w:rsidRPr="00C24E2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-   выполнение функций дошкольных групп, определенных Уставом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настоящим Положением;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 реализацию в полном объеме </w:t>
      </w:r>
      <w:r w:rsidR="00F17747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образовательной программы</w:t>
      </w:r>
      <w:r w:rsidR="00F17747" w:rsidRPr="00F177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дошкольного образования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-   качество реализуемых образовательных программ дошкольных групп;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-  соответствие применяемых в дошкольных группах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3A780F" w:rsidRPr="003A780F" w:rsidRDefault="003A780F" w:rsidP="00A977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- жизнь и здоровье детей и работников дошкольных групп во время образовательного процесса.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3A780F">
      <w:pPr>
        <w:numPr>
          <w:ilvl w:val="0"/>
          <w:numId w:val="1"/>
        </w:numPr>
        <w:tabs>
          <w:tab w:val="left" w:pos="9355"/>
        </w:tabs>
        <w:suppressAutoHyphens/>
        <w:spacing w:after="0" w:line="240" w:lineRule="auto"/>
        <w:ind w:left="567" w:righ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II</w:t>
      </w:r>
      <w:r w:rsidRPr="003A780F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. Организация деятельности дошкольных групп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 2.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Дошкольные группы создаются Учредителем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порядке, установленном законодательством Российской Федерации.</w:t>
      </w:r>
    </w:p>
    <w:p w:rsidR="00FA4191" w:rsidRDefault="00773717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2.2.</w:t>
      </w:r>
      <w:r w:rsidR="00FA4191" w:rsidRPr="00FA4191">
        <w:t xml:space="preserve"> 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17747" w:rsidRDefault="00F17747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7747">
        <w:rPr>
          <w:rFonts w:ascii="Times New Roman" w:eastAsia="Arial" w:hAnsi="Times New Roman" w:cs="Times New Roman"/>
          <w:sz w:val="24"/>
          <w:szCs w:val="24"/>
          <w:lang w:eastAsia="ar-SA"/>
        </w:rPr>
        <w:t>Содержание дошкольного образования определяется образовательной программой дошкольного образования.</w:t>
      </w:r>
    </w:p>
    <w:p w:rsidR="00FA4191" w:rsidRDefault="00F17747" w:rsidP="00FA4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2.3. </w:t>
      </w:r>
      <w:r w:rsidR="00FA4191" w:rsidRPr="00FA41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E5BEE" w:rsidRDefault="001E5BEE" w:rsidP="00F177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Содержательный раздел программы</w:t>
      </w:r>
      <w:r w:rsidRPr="001E5BEE">
        <w:t xml:space="preserve"> </w:t>
      </w:r>
      <w:r w:rsidRPr="001E5BEE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дошкольного образования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E5BEE">
        <w:rPr>
          <w:rFonts w:ascii="Times New Roman" w:eastAsia="Arial" w:hAnsi="Times New Roman" w:cs="Times New Roman"/>
          <w:sz w:val="24"/>
          <w:szCs w:val="24"/>
          <w:lang w:eastAsia="ar-SA"/>
        </w:rPr>
        <w:t>включа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ет:</w:t>
      </w:r>
    </w:p>
    <w:p w:rsidR="001E5BEE" w:rsidRDefault="001E5BEE" w:rsidP="00F177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-    о</w:t>
      </w:r>
      <w:r w:rsidRPr="001E5BEE">
        <w:rPr>
          <w:rFonts w:ascii="Times New Roman" w:eastAsia="Arial" w:hAnsi="Times New Roman" w:cs="Times New Roman"/>
          <w:sz w:val="24"/>
          <w:szCs w:val="24"/>
          <w:lang w:eastAsia="ar-SA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х реализацию данного содержания.</w:t>
      </w:r>
      <w:proofErr w:type="gramEnd"/>
    </w:p>
    <w:p w:rsidR="001E5BEE" w:rsidRDefault="001E5BEE" w:rsidP="00F177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Часть п</w:t>
      </w:r>
      <w:r w:rsidRPr="001E5BEE">
        <w:rPr>
          <w:rFonts w:ascii="Times New Roman" w:eastAsia="Arial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дошкольного образования</w:t>
      </w:r>
      <w:r w:rsidRPr="001E5BEE">
        <w:rPr>
          <w:rFonts w:ascii="Times New Roman" w:eastAsia="Arial" w:hAnsi="Times New Roman" w:cs="Times New Roman"/>
          <w:sz w:val="24"/>
          <w:szCs w:val="24"/>
          <w:lang w:eastAsia="ar-SA"/>
        </w:rPr>
        <w:t>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="00F177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</w:p>
    <w:p w:rsidR="003A780F" w:rsidRPr="003A780F" w:rsidRDefault="001E5BEE" w:rsidP="00F177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F177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2.4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 соответствии с целями и задачами, определенными Уставом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настоящим Положением, дошкольные группы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Школой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родителями (законными представителями).</w:t>
      </w:r>
    </w:p>
    <w:p w:rsidR="003A780F" w:rsidRPr="003A780F" w:rsidRDefault="001E5BEE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3A780F" w:rsidRPr="003A780F" w:rsidRDefault="00A9776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Содержание и организация образовательного процесса имеет комбинированную направленность.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7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 Организация питания в дошкольных группах возлагается на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Школу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Школе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предусмотрено помещение для питания воспитанников, а также для хранения и приготовления пищи. При организации питания детей в дошкольных группах,  должны быть соблюдены требования санитарно-эпидемиологических правил и нормативов, предъявляемые к условиям хранения пищевых продуктов, приготовлению и реализации блюд и кулинарных изделий, к составлению меню  (для организации  питания детей разного возраста), кратности приема пищи, организации питьевого режима.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Школа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сбалансированное 5-ти разовое  питание детей дошкольных групп в соответствии с их возрастом, примерным десятидневным</w:t>
      </w:r>
      <w:r w:rsidR="00A97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цикличное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меню, согласованным с органами </w:t>
      </w:r>
      <w:proofErr w:type="spell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временем пребывания в дошкольных группах. Продукты питания поставляются в дошкольные группы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Школы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муниципальным контрактам, договорам, при наличии сертификатов качества, санитарно-эпидемиологических заключений о соответствии их санитарным правилам.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 питания, витаминизацией блюд, закладкой продуктов питания, кулинарной обработкой, выходов блюд, вкусовыми качествами пищи, санитарным состоянием пищеблока, правильностью хранения, соблюдением сроков реализации продуктов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осуществляет заместитель директора по дошкольным группам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привлечением медицинской сестры и иного персонала дошкольных г</w:t>
      </w:r>
      <w:r w:rsidR="00A97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рупп в соответствии с приказом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директора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numPr>
          <w:ilvl w:val="1"/>
          <w:numId w:val="4"/>
        </w:numPr>
        <w:tabs>
          <w:tab w:val="left" w:pos="480"/>
          <w:tab w:val="left" w:pos="510"/>
        </w:tabs>
        <w:suppressAutoHyphens/>
        <w:spacing w:after="0" w:line="240" w:lineRule="auto"/>
        <w:ind w:left="-1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Медицинское обслуживание воспитанников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="00CF74F7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обеспечивается закрепленным М</w:t>
      </w:r>
      <w:r w:rsidR="001E5BE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УЗ «ЦГБ г. Сосновоборска» медицинским персоналом согласно договору на оказание медицинских услуг. Медицинский персонал наряду с администрацией и педагогическими работниками несет ответственность за здоровье и физическое развитие детей, за проведение лечебно-профилактических мероприятий, соблюдение санитарно-гигиенических норм, режим и качество питания воспитанников. Основные гигиенические и противоэпидемические мероприятия в дошкольных группах проводятся согласно санитарно-эпидемиологических правил и нормативов.</w:t>
      </w:r>
      <w:r w:rsidRPr="003A78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780F" w:rsidRPr="003A780F" w:rsidRDefault="00A9776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Школа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дошкольных групп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tabs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2.7. Педагогические работники дошкольных групп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проходят в обязательном порядке ме</w:t>
      </w:r>
      <w:r w:rsidR="00C9406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дицинское обследование не реже 1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</w:t>
      </w:r>
      <w:r w:rsidR="00C9406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год  за счет</w:t>
      </w:r>
      <w:r w:rsidR="00A97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Учредителя.  </w:t>
      </w:r>
      <w:proofErr w:type="gramStart"/>
      <w:r w:rsidR="00A97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медицинским обследованием осуществляет заместитель директора по дошкольным группам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III</w:t>
      </w:r>
      <w:proofErr w:type="gramStart"/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Комплектование</w:t>
      </w:r>
      <w:proofErr w:type="gramEnd"/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дошкольных групп и правила ежедневного приема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977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3.1. Порядок комплектования дошкольных групп определяется Учредителем в соответствии с законодательством Российской Федерации и закрепляется в Уставе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Дошкольные группы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комплектуются в соответствии с  психологическими и медицинскими рекомендациями,  как по одновозрастному, так и по разновозрастному принципу. Директор самостоятельно осуществляет формирование контингента воспитанников (распределяет по группам) в пределах оговоренной лицензией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квоты.</w:t>
      </w:r>
    </w:p>
    <w:p w:rsidR="009C51DA" w:rsidRPr="009C51DA" w:rsidRDefault="003A780F" w:rsidP="009C51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3.2. В дошкольные группы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принимаются д</w:t>
      </w:r>
      <w:r w:rsidR="009C51DA">
        <w:rPr>
          <w:rFonts w:ascii="Times New Roman" w:eastAsia="Arial" w:hAnsi="Times New Roman" w:cs="Times New Roman"/>
          <w:sz w:val="24"/>
          <w:szCs w:val="24"/>
          <w:lang w:eastAsia="ar-SA"/>
        </w:rPr>
        <w:t>ети в возрасте от 2 месяцев до 8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лет. Прием детей осуществляется </w:t>
      </w:r>
      <w:r w:rsidR="009C51DA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</w:t>
      </w:r>
      <w:r w:rsidR="009C51DA" w:rsidRPr="009C51DA">
        <w:t xml:space="preserve"> </w:t>
      </w:r>
      <w:r w:rsidR="009C51DA"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Приказ</w:t>
      </w:r>
      <w:r w:rsidR="009C51DA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="009C51DA"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51DA"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9C51DA"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России от 08.04.2014 </w:t>
      </w:r>
    </w:p>
    <w:p w:rsidR="009C51DA" w:rsidRPr="009C51DA" w:rsidRDefault="009C51DA" w:rsidP="009C51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"Об утверждении Порядка приема на </w:t>
      </w:r>
      <w:proofErr w:type="gramStart"/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образовательным программам дошкольного образования"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Правилами </w:t>
      </w: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приёма и зачисления детей в дошкольные группы, реализующие общеобразовательную программу  дошкольного образования муниципального автономного общеобра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зовательного учреждения </w:t>
      </w: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«Средняя общеобразовательная школа № 5»  </w:t>
      </w:r>
    </w:p>
    <w:p w:rsidR="005652EA" w:rsidRPr="003A780F" w:rsidRDefault="009C51DA" w:rsidP="009C51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города Сосновоборска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3.3. Дети с ограниченными возможностями здоровья, дети-инвалиды принимаются в группы компенсирующей и комбинированной направленности дошкольных групп только с согласия родителей (законных представителей) на основании заключения психолого-медико-педагогической комиссии.</w:t>
      </w:r>
    </w:p>
    <w:p w:rsidR="003A780F" w:rsidRPr="003A780F" w:rsidRDefault="009C51DA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3.4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. Количество дошкольных гру</w:t>
      </w:r>
      <w:proofErr w:type="gramStart"/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пп в </w:t>
      </w:r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</w:t>
      </w:r>
      <w:proofErr w:type="gramEnd"/>
      <w:r w:rsidR="00A9776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оле 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определяется Учредителем исходя из их предельной наполняемости – 4 группы.</w:t>
      </w:r>
    </w:p>
    <w:p w:rsidR="003A780F" w:rsidRPr="003A780F" w:rsidRDefault="009C51DA" w:rsidP="009C51D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3.5</w:t>
      </w:r>
      <w:r w:rsidR="003A780F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Предельная наполняемость групп устанавливается согласно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Постановлению</w:t>
      </w: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Главного государственного санитарн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ого врача РФ от 15.05.2013 N 26 </w:t>
      </w:r>
      <w:r w:rsidRPr="009C51DA">
        <w:rPr>
          <w:rFonts w:ascii="Times New Roman" w:eastAsia="Arial" w:hAnsi="Times New Roman" w:cs="Times New Roman"/>
          <w:sz w:val="24"/>
          <w:szCs w:val="24"/>
          <w:lang w:eastAsia="ar-SA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0D12FC" w:rsidRPr="000D12FC" w:rsidRDefault="003A780F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33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3.6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D12FC"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A780F" w:rsidRPr="003A780F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D12FC" w:rsidRDefault="000D12FC" w:rsidP="003A780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Режим занятий детей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4.1. Учебный год в дошкольных группах </w:t>
      </w:r>
      <w:r w:rsidR="0003389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начинается с 1 сентября и заканчивается 31 мая. В период  с 1 июня по 31 августа  образовательный процесс в дошкольных группах не осуществляется.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Дошкольные группы </w:t>
      </w:r>
      <w:r w:rsidR="0003389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работают по пятидневной  рабочей неделе  с 07.00 часов до 19.00 часов. Выходные дни:  суббота, воскресение. В соответствии с Трудовым Кодексом Российской Федерации в праздничные дни работа дошкольных групп не осуществляется. </w:t>
      </w:r>
    </w:p>
    <w:p w:rsidR="003A780F" w:rsidRPr="003A780F" w:rsidRDefault="000D12FC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Режим дня в дошкольных группах </w:t>
      </w:r>
      <w:r w:rsidR="0003389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Школы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возрастным особенностям детей и способствует их гармоничному развитию.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Максимальная продолжительность непрерывного бодрствования  воспитанников  3 - 7 лет составляет 5,5 - 6 часов, до 3-х лет в соответствии с медицинскими рекомендациями.  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4.2.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организации режима пребывания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дошкольных группах Школы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0D12FC" w:rsidRPr="000D12FC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A780F" w:rsidRPr="003A780F" w:rsidRDefault="000D12FC" w:rsidP="000D1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</w:t>
      </w:r>
      <w:proofErr w:type="gramStart"/>
      <w:r w:rsidRP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033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3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12FC"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Заместитель директора по дошкольным группам несет ответственность за соответ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ствие программ и технологий обучения и воспитания, методов и средств организации образо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0D12FC" w:rsidRDefault="000D12FC" w:rsidP="003A78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Участники образовательного процесса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5.1. Участниками образовательного процесса дошкольных групп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являются дети, их родители (законные представители), педагогические работники.</w:t>
      </w:r>
    </w:p>
    <w:p w:rsidR="00773717" w:rsidRPr="003A780F" w:rsidRDefault="003A780F" w:rsidP="0077371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5.2. При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приеме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детей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дошкольные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группы, 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обязан</w:t>
      </w:r>
      <w:r w:rsidR="00771258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ознакомить родителей (законных представителей) с Уставом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лицензией на </w:t>
      </w:r>
      <w:proofErr w:type="gramStart"/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>право ведения</w:t>
      </w:r>
      <w:proofErr w:type="gramEnd"/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образовательной деятельност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>, основной общеобразовательной программой дошкольного образования, реализуемой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дошкольными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группами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Школы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другими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73717" w:rsidRPr="00773717">
        <w:rPr>
          <w:rFonts w:ascii="Times New Roman" w:eastAsia="Arial" w:hAnsi="Times New Roman" w:cs="Times New Roman"/>
          <w:sz w:val="24"/>
          <w:szCs w:val="24"/>
          <w:lang w:eastAsia="ar-SA"/>
        </w:rPr>
        <w:t>документами, регламентирующими организацию образовательного процесса.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5.3. </w:t>
      </w:r>
      <w:proofErr w:type="gramStart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Размер платы,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взимаемой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родителей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(законных представителей)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 содержание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воспи</w:t>
      </w:r>
      <w:r w:rsidR="00CF74F7">
        <w:rPr>
          <w:rFonts w:ascii="Times New Roman" w:eastAsia="Arial" w:hAnsi="Times New Roman" w:cs="Times New Roman"/>
          <w:sz w:val="24"/>
          <w:szCs w:val="24"/>
          <w:lang w:eastAsia="ar-SA"/>
        </w:rPr>
        <w:t>танников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CF74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CF74F7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дошкольных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CF74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группах,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CF74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устанавливается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администрацией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города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Сосновоборска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порядке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предусмотренном  законодательством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РФ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может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превышать 20 процентов затрат на содержание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ребёнка в дошкольных группах,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родителей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(законных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представителей,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имеющих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трёх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более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несовершеннолетних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детей)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выше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процентов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указанных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затрат. </w:t>
      </w:r>
      <w:r w:rsidR="00C065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proofErr w:type="gramEnd"/>
    </w:p>
    <w:p w:rsidR="003A780F" w:rsidRPr="003A780F" w:rsidRDefault="003A780F" w:rsidP="003A78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Перечень затрат, учитываемых при установлении родительской платы за содержание ребенка в дошкольных группах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устанавливается законодательством  РФ.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из родителей (законных представителей), внесших родительскую плату за содержание ребенка в дошкольных группах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право на получение компенсации в порядке, установленном действующим законодательством РФ.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5.4. </w:t>
      </w:r>
      <w:proofErr w:type="gramStart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Взаимоотношения между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Школой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дошкольных группах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 также расчет размера платы, взимаемой с родителей (законных представителей) за содержание ребенка в дошкольных группах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5.5. Отношения ребенка и персонала дошкольных гру</w:t>
      </w:r>
      <w:proofErr w:type="gramStart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пп стр</w:t>
      </w:r>
      <w:proofErr w:type="gramEnd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3A780F" w:rsidRPr="003A780F" w:rsidRDefault="003A780F" w:rsidP="003A780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5.6. Основаниями  для отчисления ребенка из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="00CF74F7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являются заявление родителей (законных представителей) ребенка и (или) состояние здоровья ребенка, препятствующее дальнейшему посещению дошкольных групп, подтвержденное медицинским заключением, в случае досрочного расторжения договора между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Школой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родителями (законными представителями) ребенка, посещающего дошкольные группы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установленном порядке.</w:t>
      </w:r>
    </w:p>
    <w:p w:rsidR="003A780F" w:rsidRPr="003A780F" w:rsidRDefault="003A780F" w:rsidP="003A780F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отчислении ребенка из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издается приказ об отчислении.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Спорные вопросы, возникающие между родителями (законными представителями) детей и администрацией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, регулируются Управлением образования администрации города Сосновоборска  или Учредителем.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5.7. Порядок комплектования персонала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регламентируется Уставом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5.8. К педагогической деятельности в дошкольных группах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К педагогической д</w:t>
      </w:r>
      <w:r w:rsidR="000D12FC">
        <w:rPr>
          <w:rFonts w:ascii="Times New Roman" w:eastAsia="Arial" w:hAnsi="Times New Roman" w:cs="Times New Roman"/>
          <w:sz w:val="24"/>
          <w:szCs w:val="24"/>
          <w:lang w:eastAsia="ar-SA"/>
        </w:rPr>
        <w:t>еятельности не допускаются лица  согласно требованиям ст. 331 Трудового кодекса РФ.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5.9. </w:t>
      </w:r>
      <w:proofErr w:type="gramStart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штатное расписание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</w:t>
      </w:r>
      <w:proofErr w:type="gramEnd"/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эти цели.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5.10. Права работников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="00CF74F7"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и меры их социальной поддержки определяются законодательством Российской Федерации, Уставом и трудовым договором.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5.11. Работники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имеют право: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 на участие в управлении дошкольных групп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порядке, определяемом Уставом 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настоящим Положением;</w:t>
      </w:r>
    </w:p>
    <w:p w:rsid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>-  на защиту своей профессиональной чести, достоинства и деловой репутации.</w:t>
      </w:r>
    </w:p>
    <w:p w:rsidR="0003389C" w:rsidRPr="003A780F" w:rsidRDefault="0003389C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0D12F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Органы самоуправления дошкольных групп</w:t>
      </w:r>
      <w:bookmarkStart w:id="0" w:name="_GoBack"/>
      <w:bookmarkEnd w:id="0"/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         6.1. Педаго</w:t>
      </w:r>
      <w:r w:rsidR="000D12F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гический совет дошкольных групп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состав Педагогического совета  дошкольных групп входят все педагоги дошкольных групп и старшая медсестра, так как одним из направлений деятельности дошкольных групп является сохранение и укрепление здоровья детей.  </w:t>
      </w:r>
    </w:p>
    <w:p w:rsidR="003A780F" w:rsidRPr="003A780F" w:rsidRDefault="00771258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 направления образовательной деятельности дошкольных групп;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отбирает и принимает образовательные программы для использования их в дошкольных группах;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обсуждает вопросы содержания, форм и методов образовательного процесса, планирования образовательной деятельности дошкольных групп;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обсуждает и утверждает планы работы дошкольных групп;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вопросы повышения квалификации и переподготовки кадров, форм и методов образовательного процесса;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выявление, обобщение, распространение, внедрение педагогического опыта;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вопросы организации, внедрения, реализации дополнительных платных образовательных услуг;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заслушивает отчеты заместителя директора по дошкольным группам о создании условий для реализации образовательных программ;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избирает председателя и секретаря сроком на один год.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Председателем может быть избран любой член педагогического коллектива, </w:t>
      </w:r>
      <w:proofErr w:type="gram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избрания определены Положением о  Педагогическом совете дошкольных групп</w:t>
      </w:r>
      <w:r w:rsidR="0003389C" w:rsidRPr="0003389C">
        <w:rPr>
          <w:rFonts w:ascii="Times New Roman" w:hAnsi="Times New Roman" w:cs="Times New Roman"/>
          <w:sz w:val="24"/>
          <w:szCs w:val="24"/>
        </w:rPr>
        <w:t xml:space="preserve"> </w:t>
      </w:r>
      <w:r w:rsidR="0003389C">
        <w:rPr>
          <w:rFonts w:ascii="Times New Roman" w:hAnsi="Times New Roman" w:cs="Times New Roman"/>
          <w:sz w:val="24"/>
          <w:szCs w:val="24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Председатель Педагогического совета дошкольных групп: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действует от имени Педагогического совета;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деятельность Педагогического совета;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3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информирует членов Педагогического совета  о предстоящем заседании за 5 дней;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упающие в Педагогический совет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заявления, обращения, иные материалы;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повестку заседания Педагогического совета;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контролирует выполнение решений Педагогического совета;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отчитывается о деятельности</w:t>
      </w:r>
      <w:proofErr w:type="gramEnd"/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Педагогического совета  перед директором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возглавляет аттестацию педагогических работников;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проведение опытно-экспериментального методического направления работы с детьми в различных группах, а так же все другие вопросы содержания форм и методов образовательного  процесса и способов их реализации, организацию дополнительных платных образовательных услуг и кружковой работы.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Педагогический совет созывается в любом случае, если этого требуют интересы дошкольных групп,  но не реже 1 раза в квартал.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Заседания Педагогического совета правомочны принимать решения, если на них присутствует не менее половины его состава.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Решение Педагогического совета  считается принятым, если за него проголосовало не менее половины присутствующих.</w:t>
      </w:r>
    </w:p>
    <w:p w:rsidR="003A780F" w:rsidRPr="003A780F" w:rsidRDefault="00771258" w:rsidP="00C94061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Решение, принятое в пределах компетенции Педагогического совета,  не противореча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щее законодательству, утвержденное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является обязательным для исполнения всеми участниками образовательного процесса. 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6.2. Органы родительского самоуправления: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Общее собрание родителей (законных представителей) дошкольных групп;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A78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групповое родительское собрание;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родительский совет группы.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состав </w:t>
      </w:r>
      <w:r w:rsidRPr="003A78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Общего собрания родителей (законных представителей) дошкольных групп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группового родительского собрания входят все родители (законные представители) детей посещающих дошкольные группы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Решения Общего собрания родителей (законных представителей) дошкольных групп и группового родительского собрания рассматриваются на Педагогическом совете и при необходимости на Общем собрании трудового коллектива  дошкольных групп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773717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Общее собрание родителей (законных представителей) дошкольных групп: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заслушивает вопросы, касающиеся содержания, форм и методов образовательного процесса, планирования педагогической деятельности дошкольных групп;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обсуждает проблемы организации дополнительных платных образовательных услуг;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заслушивает информацию заместителя директора по дошкольным группам, отчеты педагогических и медицинских работников о работе по укреплению здоровья детей, ходе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реализации образовательных программ, результатах готовности детей к школьному обучению, итогах учебного года;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решает вопросы оказания помощи педагогам дошкольных групп в работе с неблагополучными и социально-незащищенными семьями;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вносит предложения по совершенствованию образовательного процесса в дошкольных группах;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решения на Общем родительском собрании дошкольных групп принимаются простым большинством голосов, если  участвуют более половины состава Общего родительского собрания дошкольных групп;    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A78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Групповое родительское собрание: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избирает родительский совет группы, определив его количественный и персональный состав,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заслушивает вопросы, касающиеся содержания, форм и методов образовательного процесса, планирования педагогической деятельности группы,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выявляет потребность организации дополнительных платных образовательных услуг,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специалистов дошкольных групп для консультации по вопросам укрепления здоровья детей, созданию благоприятного психологического климата, о ходе реализации образовательных программ, результатах готовности детей к школьному обучению, развитию творческих способностей у детей,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вносит предложения по совершенствованию образовательного процесса группы,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участвует в планировании совместных с родителями (законными представителями) мероприятий группы,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заслушивает отчеты о работе родительского совета группы.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решения на родительских собраниях принимаются простым большинством голосов, если  участвуют более половины состава родительского собрания.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Родительский совет группы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состав которого могут быть избраны   родители (законные представители), в том числе сотрудники дошкольных групп, если их дети посещают данные дошкольные группы, содействует: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организации и совершенствованию образовательного процесса,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созданию необходимых условий жизни, воспитания, обучения  и развития детей,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совершенствованию материально-технической базы группы.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Предметом деятельности родительского совета группы является оказание всесторонней помощи по обеспечению образовательного процесса.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  компетенции  родительского совета группы  относится решение следующих вопросов: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B4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приоритетных направлений деятельности родительского совета, 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-  избрание председателя, секретаря родительского совета</w:t>
      </w:r>
      <w:r w:rsidR="005B43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Родительский совет группы избирается  на  родительском собрании группы простым большинством голосов, сроком на 1 год.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Родительский совет группы подотчетен родительскому собранию группы, которому периодически (не реже 1 раза в квартал) докладывает о выполнении ранее принятых решений.</w:t>
      </w:r>
    </w:p>
    <w:p w:rsidR="003A780F" w:rsidRPr="003A780F" w:rsidRDefault="00771258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A780F"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родительского совета группы созываются не менее 2 раз в год. Помимо этого могут быть созваны внеочередные заседания родительского совета группы.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Заседание родительского совета группы правомочно, если на нем присутствовали не менее половины его участников. При отсутствии кворума определяется дата нового заседания.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Председательствует на заседании родительского совета группы председатель родительского совета группы.</w:t>
      </w:r>
    </w:p>
    <w:p w:rsidR="003A780F" w:rsidRPr="003A780F" w:rsidRDefault="003A780F" w:rsidP="003A780F">
      <w:pPr>
        <w:tabs>
          <w:tab w:val="left" w:pos="645"/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на заседании родительского совета группы  принимаются простым большинством голосов участвующих.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80F" w:rsidRPr="003A780F" w:rsidRDefault="003A780F" w:rsidP="003A780F">
      <w:pPr>
        <w:numPr>
          <w:ilvl w:val="3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принятия,  внесения изменений в настоящее Положение</w:t>
      </w:r>
    </w:p>
    <w:p w:rsidR="003A780F" w:rsidRPr="003A780F" w:rsidRDefault="003A780F" w:rsidP="003A78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7.1. Настоящее Положение о дошкольных группах принимается на заседании Общего собрания трудового коллектива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Школы 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утверждается приказом директора </w:t>
      </w:r>
      <w:r w:rsidR="0077125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780F" w:rsidRPr="003A780F" w:rsidRDefault="003A780F" w:rsidP="003A7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7.2. Решение о внесении изменений в настоящее Положение, а также о принятии его в новой редакции принимается в связи с изменениями действующего законодательства Российской Федерации и нормативно-правовых актов органов местного самоуправления. По</w:t>
      </w:r>
      <w:r w:rsidRPr="003A780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рядок внесения изменений в настоящее Положение, а также принятие его в новой редакции  тот же, что и при принятии Положения.</w:t>
      </w:r>
    </w:p>
    <w:p w:rsidR="003A780F" w:rsidRPr="003A780F" w:rsidRDefault="003A780F" w:rsidP="003A78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7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Иное, не предусмотренное текстом настоящего Положения регулируется действующим законодательством РФ.</w:t>
      </w:r>
    </w:p>
    <w:p w:rsidR="003A780F" w:rsidRPr="003A780F" w:rsidRDefault="003A780F" w:rsidP="003A780F">
      <w:pPr>
        <w:tabs>
          <w:tab w:val="decimal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A780F" w:rsidRPr="003A780F" w:rsidRDefault="003A780F" w:rsidP="003A780F">
      <w:pPr>
        <w:tabs>
          <w:tab w:val="left" w:pos="9355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B27" w:rsidRDefault="00E71B27" w:rsidP="003A780F">
      <w:pPr>
        <w:tabs>
          <w:tab w:val="left" w:pos="2478"/>
        </w:tabs>
      </w:pPr>
    </w:p>
    <w:sectPr w:rsidR="00E71B27">
      <w:footerReference w:type="default" r:id="rId9"/>
      <w:pgSz w:w="11906" w:h="16838"/>
      <w:pgMar w:top="540" w:right="746" w:bottom="764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6A" w:rsidRDefault="00E62E6A">
      <w:pPr>
        <w:spacing w:after="0" w:line="240" w:lineRule="auto"/>
      </w:pPr>
      <w:r>
        <w:separator/>
      </w:r>
    </w:p>
  </w:endnote>
  <w:endnote w:type="continuationSeparator" w:id="0">
    <w:p w:rsidR="00E62E6A" w:rsidRDefault="00E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60" w:rsidRDefault="003A780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1270" t="635" r="127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0" w:rsidRDefault="009116D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12FC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1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8OlQIAABs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" stroked="f">
              <v:fill opacity="0"/>
              <v:textbox inset="0,0,0,0">
                <w:txbxContent>
                  <w:p w:rsidR="00A23760" w:rsidRDefault="009116D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12FC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6A" w:rsidRDefault="00E62E6A">
      <w:pPr>
        <w:spacing w:after="0" w:line="240" w:lineRule="auto"/>
      </w:pPr>
      <w:r>
        <w:separator/>
      </w:r>
    </w:p>
  </w:footnote>
  <w:footnote w:type="continuationSeparator" w:id="0">
    <w:p w:rsidR="00E62E6A" w:rsidRDefault="00E6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7"/>
    <w:rsid w:val="0003389C"/>
    <w:rsid w:val="000B6FE1"/>
    <w:rsid w:val="000D12FC"/>
    <w:rsid w:val="00101758"/>
    <w:rsid w:val="00115627"/>
    <w:rsid w:val="001E5BEE"/>
    <w:rsid w:val="001E7EEE"/>
    <w:rsid w:val="003804BF"/>
    <w:rsid w:val="00394761"/>
    <w:rsid w:val="003A780F"/>
    <w:rsid w:val="00444399"/>
    <w:rsid w:val="005652EA"/>
    <w:rsid w:val="005A4C3D"/>
    <w:rsid w:val="005B4380"/>
    <w:rsid w:val="006762D1"/>
    <w:rsid w:val="00680FF9"/>
    <w:rsid w:val="00683488"/>
    <w:rsid w:val="00771258"/>
    <w:rsid w:val="00773717"/>
    <w:rsid w:val="00870195"/>
    <w:rsid w:val="00894C54"/>
    <w:rsid w:val="009116D6"/>
    <w:rsid w:val="00932C1B"/>
    <w:rsid w:val="009C51DA"/>
    <w:rsid w:val="009D5F3A"/>
    <w:rsid w:val="00A00FCF"/>
    <w:rsid w:val="00A23760"/>
    <w:rsid w:val="00A45C7D"/>
    <w:rsid w:val="00A54909"/>
    <w:rsid w:val="00A9776F"/>
    <w:rsid w:val="00B05420"/>
    <w:rsid w:val="00C06517"/>
    <w:rsid w:val="00C24E2C"/>
    <w:rsid w:val="00C94061"/>
    <w:rsid w:val="00CB10F9"/>
    <w:rsid w:val="00CC2413"/>
    <w:rsid w:val="00CF74F7"/>
    <w:rsid w:val="00D63C0A"/>
    <w:rsid w:val="00E62E6A"/>
    <w:rsid w:val="00E66F8E"/>
    <w:rsid w:val="00E71B27"/>
    <w:rsid w:val="00F17747"/>
    <w:rsid w:val="00F66F7C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80F"/>
  </w:style>
  <w:style w:type="paragraph" w:styleId="a4">
    <w:name w:val="footer"/>
    <w:basedOn w:val="a"/>
    <w:link w:val="a5"/>
    <w:rsid w:val="003A78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3A7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80F"/>
  </w:style>
  <w:style w:type="paragraph" w:styleId="a4">
    <w:name w:val="footer"/>
    <w:basedOn w:val="a"/>
    <w:link w:val="a5"/>
    <w:rsid w:val="003A78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3A7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83E2-B22E-467C-B771-0365225D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18</cp:revision>
  <cp:lastPrinted>2016-03-29T08:21:00Z</cp:lastPrinted>
  <dcterms:created xsi:type="dcterms:W3CDTF">2012-02-10T07:20:00Z</dcterms:created>
  <dcterms:modified xsi:type="dcterms:W3CDTF">2016-03-29T08:22:00Z</dcterms:modified>
</cp:coreProperties>
</file>