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66" w:rsidRPr="00655858" w:rsidRDefault="00130166" w:rsidP="00655858">
      <w:pPr>
        <w:pStyle w:val="a3"/>
        <w:jc w:val="center"/>
      </w:pPr>
    </w:p>
    <w:p w:rsidR="00130166" w:rsidRPr="00655858" w:rsidRDefault="00130166" w:rsidP="00655858">
      <w:pPr>
        <w:pStyle w:val="a3"/>
        <w:jc w:val="center"/>
        <w:rPr>
          <w:b/>
          <w:bCs/>
        </w:rPr>
      </w:pPr>
      <w:r w:rsidRPr="00655858">
        <w:rPr>
          <w:b/>
          <w:bCs/>
        </w:rPr>
        <w:t xml:space="preserve">муниципальное </w:t>
      </w:r>
      <w:r w:rsidR="00B506F0">
        <w:rPr>
          <w:b/>
          <w:bCs/>
        </w:rPr>
        <w:t>автономное</w:t>
      </w:r>
      <w:r w:rsidRPr="00655858">
        <w:rPr>
          <w:b/>
          <w:bCs/>
        </w:rPr>
        <w:t xml:space="preserve"> общеобразовательное учреждение </w:t>
      </w:r>
    </w:p>
    <w:p w:rsidR="00130166" w:rsidRPr="00655858" w:rsidRDefault="00130166" w:rsidP="0016148E">
      <w:pPr>
        <w:pStyle w:val="a3"/>
        <w:jc w:val="center"/>
        <w:rPr>
          <w:b/>
          <w:bCs/>
        </w:rPr>
      </w:pPr>
      <w:r w:rsidRPr="00655858">
        <w:rPr>
          <w:b/>
          <w:bCs/>
        </w:rPr>
        <w:t>"</w:t>
      </w:r>
      <w:r w:rsidR="0016148E">
        <w:rPr>
          <w:b/>
          <w:bCs/>
        </w:rPr>
        <w:t>Средняя общеобразовательная школа №</w:t>
      </w:r>
      <w:r w:rsidR="00D55078">
        <w:rPr>
          <w:b/>
          <w:bCs/>
        </w:rPr>
        <w:t xml:space="preserve"> </w:t>
      </w:r>
      <w:r w:rsidR="0016148E">
        <w:rPr>
          <w:b/>
          <w:bCs/>
        </w:rPr>
        <w:t>5</w:t>
      </w:r>
      <w:r w:rsidRPr="00655858">
        <w:rPr>
          <w:b/>
          <w:bCs/>
        </w:rPr>
        <w:t>"</w:t>
      </w:r>
      <w:r w:rsidR="00D55078">
        <w:rPr>
          <w:b/>
          <w:bCs/>
        </w:rPr>
        <w:t xml:space="preserve"> города Сосновоборска</w:t>
      </w:r>
    </w:p>
    <w:p w:rsidR="00130166" w:rsidRPr="00655858" w:rsidRDefault="00B506F0" w:rsidP="00655858">
      <w:pPr>
        <w:pStyle w:val="a3"/>
        <w:jc w:val="center"/>
        <w:rPr>
          <w:b/>
          <w:bCs/>
        </w:rPr>
      </w:pPr>
      <w:r>
        <w:rPr>
          <w:b/>
          <w:bCs/>
        </w:rPr>
        <w:t>(МА</w:t>
      </w:r>
      <w:r w:rsidR="0016148E">
        <w:rPr>
          <w:b/>
          <w:bCs/>
        </w:rPr>
        <w:t>ОУ С</w:t>
      </w:r>
      <w:r w:rsidR="00130166" w:rsidRPr="00655858">
        <w:rPr>
          <w:b/>
          <w:bCs/>
        </w:rPr>
        <w:t>О</w:t>
      </w:r>
      <w:r w:rsidR="0016148E">
        <w:rPr>
          <w:b/>
          <w:bCs/>
        </w:rPr>
        <w:t>Ш №</w:t>
      </w:r>
      <w:r w:rsidR="00D55078">
        <w:rPr>
          <w:b/>
          <w:bCs/>
        </w:rPr>
        <w:t xml:space="preserve"> </w:t>
      </w:r>
      <w:r w:rsidR="0016148E">
        <w:rPr>
          <w:b/>
          <w:bCs/>
        </w:rPr>
        <w:t>5</w:t>
      </w:r>
      <w:r w:rsidR="00D55078">
        <w:rPr>
          <w:b/>
          <w:bCs/>
        </w:rPr>
        <w:t xml:space="preserve"> г. Сосновоборска</w:t>
      </w:r>
      <w:r w:rsidR="00130166" w:rsidRPr="00655858">
        <w:rPr>
          <w:b/>
          <w:bCs/>
        </w:rPr>
        <w:t>)</w:t>
      </w:r>
    </w:p>
    <w:p w:rsidR="00130166" w:rsidRPr="00655858" w:rsidRDefault="00130166" w:rsidP="00655858">
      <w:pPr>
        <w:pStyle w:val="a3"/>
        <w:jc w:val="center"/>
      </w:pPr>
    </w:p>
    <w:p w:rsidR="00130166" w:rsidRPr="00655858" w:rsidRDefault="00130166" w:rsidP="00655858">
      <w:pPr>
        <w:pStyle w:val="a3"/>
        <w:rPr>
          <w:b/>
          <w:bCs/>
        </w:rPr>
      </w:pPr>
      <w:r w:rsidRPr="00655858">
        <w:rPr>
          <w:b/>
          <w:bCs/>
        </w:rPr>
        <w:t xml:space="preserve">                                                   </w:t>
      </w:r>
      <w:r w:rsidR="00655858">
        <w:rPr>
          <w:b/>
          <w:bCs/>
        </w:rPr>
        <w:t xml:space="preserve">                   </w:t>
      </w:r>
      <w:r w:rsidRPr="00655858">
        <w:rPr>
          <w:b/>
          <w:bCs/>
        </w:rPr>
        <w:t xml:space="preserve">ПРИКАЗ </w:t>
      </w:r>
    </w:p>
    <w:p w:rsidR="00655858" w:rsidRPr="00655858" w:rsidRDefault="00655858" w:rsidP="00655858">
      <w:pPr>
        <w:pStyle w:val="a3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4"/>
      </w:tblGrid>
      <w:tr w:rsidR="00655858" w:rsidRPr="00655858" w:rsidTr="000C027B">
        <w:trPr>
          <w:trHeight w:val="34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55858" w:rsidRPr="006F7C8E" w:rsidRDefault="006F7C8E" w:rsidP="006902E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0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организации контроля питания </w:t>
            </w:r>
            <w:proofErr w:type="gramStart"/>
            <w:r w:rsidR="00690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1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27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5858" w:rsidRPr="00655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71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5858" w:rsidRPr="00655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</w:tbl>
    <w:tbl>
      <w:tblPr>
        <w:tblpPr w:leftFromText="180" w:rightFromText="180" w:vertAnchor="text" w:horzAnchor="page" w:tblpX="7123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3674C9" w:rsidRPr="00655858" w:rsidTr="003674C9">
        <w:tc>
          <w:tcPr>
            <w:tcW w:w="2268" w:type="dxa"/>
          </w:tcPr>
          <w:p w:rsidR="003674C9" w:rsidRPr="00655858" w:rsidRDefault="003674C9" w:rsidP="003674C9">
            <w:pPr>
              <w:pStyle w:val="a3"/>
              <w:jc w:val="center"/>
              <w:rPr>
                <w:b/>
                <w:bCs/>
              </w:rPr>
            </w:pPr>
            <w:r w:rsidRPr="00655858">
              <w:rPr>
                <w:b/>
                <w:bCs/>
              </w:rPr>
              <w:t>Номер  документа</w:t>
            </w:r>
          </w:p>
        </w:tc>
        <w:tc>
          <w:tcPr>
            <w:tcW w:w="1560" w:type="dxa"/>
          </w:tcPr>
          <w:p w:rsidR="003674C9" w:rsidRPr="00655858" w:rsidRDefault="003674C9" w:rsidP="003674C9">
            <w:pPr>
              <w:pStyle w:val="a3"/>
              <w:jc w:val="center"/>
              <w:rPr>
                <w:b/>
                <w:bCs/>
              </w:rPr>
            </w:pPr>
            <w:r w:rsidRPr="00655858">
              <w:rPr>
                <w:b/>
                <w:bCs/>
              </w:rPr>
              <w:t xml:space="preserve">Дата </w:t>
            </w:r>
          </w:p>
        </w:tc>
      </w:tr>
      <w:tr w:rsidR="003674C9" w:rsidRPr="00655858" w:rsidTr="003674C9">
        <w:tc>
          <w:tcPr>
            <w:tcW w:w="2268" w:type="dxa"/>
          </w:tcPr>
          <w:p w:rsidR="003674C9" w:rsidRPr="00655858" w:rsidRDefault="00B506F0" w:rsidP="006902ED">
            <w:pPr>
              <w:pStyle w:val="a3"/>
              <w:tabs>
                <w:tab w:val="center" w:pos="1026"/>
                <w:tab w:val="right" w:pos="205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27687E">
              <w:rPr>
                <w:b/>
                <w:bCs/>
              </w:rPr>
              <w:t>443</w:t>
            </w:r>
          </w:p>
        </w:tc>
        <w:tc>
          <w:tcPr>
            <w:tcW w:w="1560" w:type="dxa"/>
          </w:tcPr>
          <w:p w:rsidR="003674C9" w:rsidRPr="00655858" w:rsidRDefault="00EF1E5A" w:rsidP="00E856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71003">
              <w:rPr>
                <w:b/>
                <w:bCs/>
              </w:rPr>
              <w:t>1</w:t>
            </w:r>
            <w:r>
              <w:rPr>
                <w:b/>
                <w:bCs/>
              </w:rPr>
              <w:t>.09</w:t>
            </w:r>
            <w:r w:rsidR="00471003">
              <w:rPr>
                <w:b/>
                <w:bCs/>
              </w:rPr>
              <w:t>.202</w:t>
            </w:r>
            <w:r w:rsidR="0075795F">
              <w:rPr>
                <w:b/>
                <w:bCs/>
              </w:rPr>
              <w:t>2</w:t>
            </w:r>
            <w:r w:rsidR="003674C9" w:rsidRPr="00655858">
              <w:rPr>
                <w:b/>
                <w:bCs/>
              </w:rPr>
              <w:t>г</w:t>
            </w:r>
          </w:p>
        </w:tc>
      </w:tr>
    </w:tbl>
    <w:p w:rsidR="00655858" w:rsidRPr="00655858" w:rsidRDefault="00655858" w:rsidP="00655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58" w:rsidRPr="00655858" w:rsidRDefault="00655858" w:rsidP="0065585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795F" w:rsidRDefault="0075795F" w:rsidP="007579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1AB2">
        <w:rPr>
          <w:rFonts w:ascii="Times New Roman" w:hAnsi="Times New Roman"/>
          <w:sz w:val="24"/>
          <w:szCs w:val="24"/>
        </w:rPr>
        <w:t xml:space="preserve">На основании Положения о режиме занятий обучающихся МАОУ СОШ №5 </w:t>
      </w:r>
      <w:proofErr w:type="spellStart"/>
      <w:r w:rsidRPr="00A51AB2">
        <w:rPr>
          <w:rFonts w:ascii="Times New Roman" w:hAnsi="Times New Roman"/>
          <w:sz w:val="24"/>
          <w:szCs w:val="24"/>
        </w:rPr>
        <w:t>г</w:t>
      </w:r>
      <w:proofErr w:type="gramStart"/>
      <w:r w:rsidRPr="00A51AB2">
        <w:rPr>
          <w:rFonts w:ascii="Times New Roman" w:hAnsi="Times New Roman"/>
          <w:sz w:val="24"/>
          <w:szCs w:val="24"/>
        </w:rPr>
        <w:t>.С</w:t>
      </w:r>
      <w:proofErr w:type="gramEnd"/>
      <w:r w:rsidRPr="00A51AB2">
        <w:rPr>
          <w:rFonts w:ascii="Times New Roman" w:hAnsi="Times New Roman"/>
          <w:sz w:val="24"/>
          <w:szCs w:val="24"/>
        </w:rPr>
        <w:t>основоборска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локальных актов учреждения, в соответствии с СП 2.4.3648-20, СанПиН 1.2.3685-21</w:t>
      </w:r>
    </w:p>
    <w:p w:rsidR="0075795F" w:rsidRDefault="0075795F" w:rsidP="00655858">
      <w:pPr>
        <w:spacing w:after="0"/>
        <w:ind w:left="696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55858" w:rsidRDefault="00655858" w:rsidP="00655858">
      <w:pPr>
        <w:spacing w:after="0"/>
        <w:ind w:left="696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5858">
        <w:rPr>
          <w:rFonts w:ascii="Times New Roman" w:hAnsi="Times New Roman" w:cs="Times New Roman"/>
          <w:b/>
          <w:iCs/>
          <w:sz w:val="24"/>
          <w:szCs w:val="24"/>
        </w:rPr>
        <w:t>приказываю:</w:t>
      </w:r>
    </w:p>
    <w:p w:rsidR="00B52AA3" w:rsidRDefault="00B52AA3" w:rsidP="00C34230">
      <w:pPr>
        <w:spacing w:after="0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</w:t>
      </w:r>
    </w:p>
    <w:p w:rsidR="00517800" w:rsidRDefault="00313597" w:rsidP="002768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директора по ВР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О.А.Семенникову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r w:rsidR="006902ED">
        <w:rPr>
          <w:rFonts w:ascii="Times New Roman" w:hAnsi="Times New Roman" w:cs="Times New Roman"/>
          <w:bCs/>
          <w:iCs/>
          <w:sz w:val="24"/>
          <w:szCs w:val="24"/>
        </w:rPr>
        <w:t xml:space="preserve">азначить </w:t>
      </w:r>
      <w:proofErr w:type="gramStart"/>
      <w:r w:rsidR="006902ED">
        <w:rPr>
          <w:rFonts w:ascii="Times New Roman" w:hAnsi="Times New Roman" w:cs="Times New Roman"/>
          <w:bCs/>
          <w:iCs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902ED" w:rsidRDefault="006902ED" w:rsidP="002768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-за разработку графика питания учащихся МАОУ СОШ №5;</w:t>
      </w:r>
    </w:p>
    <w:p w:rsidR="006902ED" w:rsidRDefault="006902ED" w:rsidP="002768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-курирование классных руководителей в данном направлении (работа с заявками на питание, увеличение охвата горячим питанием и просветительская работа с учащимися, родителями, ежедневный контроль процесса питания классным коллективом и т.п.);</w:t>
      </w:r>
    </w:p>
    <w:p w:rsidR="006902ED" w:rsidRDefault="006902ED" w:rsidP="002768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-курирование работы комиссии по общественному контролю и организацию посещения столовой родителями согласно </w:t>
      </w:r>
      <w:r w:rsidRPr="002E0EF6">
        <w:rPr>
          <w:rFonts w:ascii="Times New Roman" w:hAnsi="Times New Roman" w:cs="Times New Roman"/>
          <w:sz w:val="24"/>
          <w:szCs w:val="24"/>
        </w:rPr>
        <w:t>«П</w:t>
      </w:r>
      <w:r w:rsidR="00827CA4">
        <w:rPr>
          <w:rFonts w:ascii="Times New Roman" w:hAnsi="Times New Roman" w:cs="Times New Roman"/>
          <w:sz w:val="24"/>
          <w:szCs w:val="24"/>
        </w:rPr>
        <w:t>оложению</w:t>
      </w:r>
      <w:r w:rsidRPr="002E0EF6">
        <w:rPr>
          <w:rFonts w:ascii="Times New Roman" w:hAnsi="Times New Roman" w:cs="Times New Roman"/>
          <w:sz w:val="24"/>
          <w:szCs w:val="24"/>
        </w:rPr>
        <w:t xml:space="preserve"> о порядке доступа законных представителей обучающихся в столовую  образовательной организации»</w:t>
      </w:r>
      <w:r w:rsidR="00827CA4">
        <w:rPr>
          <w:rFonts w:ascii="Times New Roman" w:hAnsi="Times New Roman" w:cs="Times New Roman"/>
          <w:sz w:val="24"/>
          <w:szCs w:val="24"/>
        </w:rPr>
        <w:t xml:space="preserve"> (утв. Приказом №12 от 09.01.2020г.)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902ED" w:rsidRPr="00827CA4" w:rsidRDefault="006902ED" w:rsidP="002768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-подготовка отчетности по форме </w:t>
      </w:r>
      <w:r w:rsidRPr="006902ED">
        <w:rPr>
          <w:rFonts w:ascii="Times New Roman" w:hAnsi="Times New Roman" w:cs="Times New Roman"/>
          <w:bCs/>
          <w:iCs/>
          <w:sz w:val="24"/>
          <w:szCs w:val="24"/>
        </w:rPr>
        <w:t xml:space="preserve"> рейтинга общественной оценки школьного питания </w:t>
      </w:r>
      <w:r w:rsidR="00827CA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27CA4" w:rsidRPr="00827CA4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 письмом министерства образования Красноярского края от 30.08.2022 г. № 75-10900 «О заполнении формы»</w:t>
      </w:r>
      <w:r w:rsidR="00462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13597" w:rsidRDefault="00313597" w:rsidP="00C342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</w:t>
      </w:r>
    </w:p>
    <w:p w:rsidR="00211A36" w:rsidRDefault="00211A36" w:rsidP="0031359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13597">
        <w:rPr>
          <w:rFonts w:ascii="Times New Roman" w:hAnsi="Times New Roman"/>
          <w:sz w:val="24"/>
          <w:szCs w:val="24"/>
        </w:rPr>
        <w:t xml:space="preserve">Утвердить </w:t>
      </w:r>
      <w:r w:rsidR="00313597" w:rsidRPr="00313597">
        <w:rPr>
          <w:rFonts w:ascii="Times New Roman" w:hAnsi="Times New Roman"/>
          <w:sz w:val="24"/>
          <w:szCs w:val="24"/>
        </w:rPr>
        <w:t xml:space="preserve">план контроля </w:t>
      </w:r>
      <w:r w:rsidR="00313597" w:rsidRPr="00313597">
        <w:rPr>
          <w:rFonts w:ascii="Times New Roman" w:hAnsi="Times New Roman" w:cs="Times New Roman"/>
          <w:sz w:val="24"/>
          <w:szCs w:val="24"/>
        </w:rPr>
        <w:t xml:space="preserve">за деятельностью столовой МАОУ СОШ №5 </w:t>
      </w:r>
      <w:proofErr w:type="spellStart"/>
      <w:r w:rsidR="00313597" w:rsidRPr="003135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13597" w:rsidRPr="003135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13597" w:rsidRPr="00313597"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="00313597">
        <w:rPr>
          <w:rFonts w:ascii="Times New Roman" w:hAnsi="Times New Roman" w:cs="Times New Roman"/>
          <w:sz w:val="24"/>
          <w:szCs w:val="24"/>
        </w:rPr>
        <w:t xml:space="preserve"> </w:t>
      </w:r>
      <w:r w:rsidR="00313597" w:rsidRPr="00313597">
        <w:rPr>
          <w:rFonts w:ascii="Times New Roman" w:hAnsi="Times New Roman" w:cs="Times New Roman"/>
          <w:sz w:val="24"/>
          <w:szCs w:val="24"/>
        </w:rPr>
        <w:t>в 2022-2023 учебном году</w:t>
      </w:r>
      <w:r w:rsidR="00827CA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211A36" w:rsidRDefault="00211A36" w:rsidP="00C342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</w:t>
      </w:r>
    </w:p>
    <w:p w:rsidR="00CE7F14" w:rsidRDefault="00CE7F14" w:rsidP="00C3423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41D2F">
        <w:rPr>
          <w:rFonts w:ascii="Times New Roman" w:hAnsi="Times New Roman"/>
          <w:sz w:val="24"/>
          <w:szCs w:val="24"/>
        </w:rPr>
        <w:t>Утвердить состав комиссии по контролю качест</w:t>
      </w:r>
      <w:r w:rsidR="003134E0">
        <w:rPr>
          <w:rFonts w:ascii="Times New Roman" w:hAnsi="Times New Roman"/>
          <w:sz w:val="24"/>
          <w:szCs w:val="24"/>
        </w:rPr>
        <w:t xml:space="preserve">ва питания с участием родителей, </w:t>
      </w:r>
      <w:r w:rsidR="00541D2F">
        <w:rPr>
          <w:rFonts w:ascii="Times New Roman" w:hAnsi="Times New Roman"/>
          <w:sz w:val="24"/>
          <w:szCs w:val="24"/>
        </w:rPr>
        <w:t>график их работы</w:t>
      </w:r>
      <w:r w:rsidR="003134E0">
        <w:rPr>
          <w:rFonts w:ascii="Times New Roman" w:hAnsi="Times New Roman"/>
          <w:sz w:val="24"/>
          <w:szCs w:val="24"/>
        </w:rPr>
        <w:t xml:space="preserve"> и чек-лист</w:t>
      </w:r>
      <w:r w:rsidR="00827CA4">
        <w:rPr>
          <w:rFonts w:ascii="Times New Roman" w:hAnsi="Times New Roman"/>
          <w:sz w:val="24"/>
          <w:szCs w:val="24"/>
        </w:rPr>
        <w:t xml:space="preserve"> </w:t>
      </w:r>
      <w:r w:rsidR="00827CA4">
        <w:rPr>
          <w:rFonts w:ascii="Times New Roman" w:hAnsi="Times New Roman" w:cs="Times New Roman"/>
          <w:bCs/>
          <w:iCs/>
          <w:sz w:val="24"/>
          <w:szCs w:val="24"/>
        </w:rPr>
        <w:t>посещения столовой;</w:t>
      </w:r>
      <w:r w:rsidR="00827CA4">
        <w:rPr>
          <w:rFonts w:ascii="Times New Roman" w:hAnsi="Times New Roman"/>
          <w:sz w:val="24"/>
          <w:szCs w:val="24"/>
        </w:rPr>
        <w:t xml:space="preserve"> (приложение 2)</w:t>
      </w:r>
      <w:r w:rsidR="003134E0">
        <w:rPr>
          <w:rFonts w:ascii="Times New Roman" w:hAnsi="Times New Roman"/>
          <w:sz w:val="24"/>
          <w:szCs w:val="24"/>
        </w:rPr>
        <w:t>:</w:t>
      </w:r>
    </w:p>
    <w:p w:rsidR="00541D2F" w:rsidRDefault="00541D2F" w:rsidP="00C3423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-Бородина Е.А., </w:t>
      </w:r>
      <w:r w:rsidR="003134E0">
        <w:rPr>
          <w:rFonts w:ascii="Times New Roman" w:hAnsi="Times New Roman"/>
          <w:sz w:val="24"/>
          <w:szCs w:val="24"/>
        </w:rPr>
        <w:t>представитель родительского сообщества 6в класса</w:t>
      </w:r>
    </w:p>
    <w:p w:rsidR="00541D2F" w:rsidRDefault="003134E0" w:rsidP="00C3423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-Михайлова М.О.,</w:t>
      </w:r>
      <w:r w:rsidRPr="00313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</w:t>
      </w:r>
      <w:r w:rsidR="0027687E">
        <w:rPr>
          <w:rFonts w:ascii="Times New Roman" w:hAnsi="Times New Roman"/>
          <w:sz w:val="24"/>
          <w:szCs w:val="24"/>
        </w:rPr>
        <w:t>тель родительского сообщества 2и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541D2F" w:rsidRDefault="00541D2F" w:rsidP="00C3423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Цвинтарная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  <w:r w:rsidR="003134E0">
        <w:rPr>
          <w:rFonts w:ascii="Times New Roman" w:hAnsi="Times New Roman"/>
          <w:sz w:val="24"/>
          <w:szCs w:val="24"/>
        </w:rPr>
        <w:t>А., представитель родительского сообщества 4в класса</w:t>
      </w:r>
    </w:p>
    <w:p w:rsidR="00541D2F" w:rsidRDefault="00541D2F" w:rsidP="00541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§4</w:t>
      </w:r>
    </w:p>
    <w:p w:rsidR="00313597" w:rsidRDefault="00313597" w:rsidP="00102B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Классным руководителям 1-11 классов:</w:t>
      </w:r>
    </w:p>
    <w:p w:rsidR="00C34230" w:rsidRDefault="00313597" w:rsidP="00102B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02BF3" w:rsidRPr="006558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4230">
        <w:rPr>
          <w:rFonts w:ascii="Times New Roman" w:hAnsi="Times New Roman" w:cs="Times New Roman"/>
          <w:bCs/>
          <w:iCs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информировать родителей (законных представителей) </w:t>
      </w:r>
      <w:r w:rsidR="00C34230">
        <w:rPr>
          <w:rFonts w:ascii="Times New Roman" w:hAnsi="Times New Roman" w:cs="Times New Roman"/>
          <w:bCs/>
          <w:iCs/>
          <w:sz w:val="24"/>
          <w:szCs w:val="24"/>
        </w:rPr>
        <w:t>об условиях организации питания в МАОУ СОШ №5 через родительские сообщества класса, родительские собрания;</w:t>
      </w:r>
    </w:p>
    <w:p w:rsidR="00102BF3" w:rsidRPr="00517800" w:rsidRDefault="00313597" w:rsidP="00102B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02BF3" w:rsidRPr="00655858">
        <w:rPr>
          <w:rFonts w:ascii="Times New Roman" w:hAnsi="Times New Roman" w:cs="Times New Roman"/>
          <w:bCs/>
          <w:iCs/>
          <w:sz w:val="24"/>
          <w:szCs w:val="24"/>
        </w:rPr>
        <w:t>сопровожда</w:t>
      </w:r>
      <w:r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="00102BF3" w:rsidRPr="006558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учащихся</w:t>
      </w:r>
      <w:r w:rsidR="00102BF3" w:rsidRPr="00655858">
        <w:rPr>
          <w:rFonts w:ascii="Times New Roman" w:hAnsi="Times New Roman" w:cs="Times New Roman"/>
          <w:bCs/>
          <w:iCs/>
          <w:sz w:val="24"/>
          <w:szCs w:val="24"/>
        </w:rPr>
        <w:t xml:space="preserve"> в столовую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графику, утвержденному приказом  № 390 ОТ 01.09.2022Г</w:t>
      </w:r>
      <w:r w:rsidR="00102BF3" w:rsidRPr="00655858">
        <w:rPr>
          <w:rFonts w:ascii="Times New Roman" w:hAnsi="Times New Roman" w:cs="Times New Roman"/>
          <w:bCs/>
          <w:iCs/>
          <w:sz w:val="24"/>
          <w:szCs w:val="24"/>
        </w:rPr>
        <w:t>, присутствуют при приеме пищи детьми и обеспечивают порядок.</w:t>
      </w:r>
    </w:p>
    <w:p w:rsidR="00B52AA3" w:rsidRDefault="00541D2F" w:rsidP="0031359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§5</w:t>
      </w:r>
    </w:p>
    <w:p w:rsidR="00C34230" w:rsidRPr="00C34230" w:rsidRDefault="00C34230" w:rsidP="00313597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34230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исполнения приказа оставляю за собой </w:t>
      </w:r>
    </w:p>
    <w:p w:rsidR="00130166" w:rsidRPr="00655858" w:rsidRDefault="00130166" w:rsidP="00655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58">
        <w:rPr>
          <w:rFonts w:ascii="Times New Roman" w:hAnsi="Times New Roman" w:cs="Times New Roman"/>
          <w:sz w:val="24"/>
          <w:szCs w:val="24"/>
        </w:rPr>
        <w:tab/>
      </w:r>
      <w:r w:rsidRPr="00655858">
        <w:rPr>
          <w:rFonts w:ascii="Times New Roman" w:hAnsi="Times New Roman" w:cs="Times New Roman"/>
          <w:sz w:val="24"/>
          <w:szCs w:val="24"/>
        </w:rPr>
        <w:tab/>
      </w:r>
    </w:p>
    <w:p w:rsidR="00130166" w:rsidRPr="00655858" w:rsidRDefault="00130166" w:rsidP="00655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858">
        <w:rPr>
          <w:rFonts w:ascii="Times New Roman" w:hAnsi="Times New Roman" w:cs="Times New Roman"/>
          <w:b/>
          <w:sz w:val="24"/>
          <w:szCs w:val="24"/>
        </w:rPr>
        <w:t xml:space="preserve">         С приказом ознакомлен(ы):</w:t>
      </w:r>
    </w:p>
    <w:p w:rsidR="00130166" w:rsidRPr="00655858" w:rsidRDefault="00130166" w:rsidP="00655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166" w:rsidRPr="00655858" w:rsidRDefault="00130166" w:rsidP="00655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F74" w:rsidRDefault="00D5371E" w:rsidP="00C34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30166" w:rsidRPr="00655858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  <w:r w:rsidR="006F7C8E">
        <w:rPr>
          <w:rFonts w:ascii="Times New Roman" w:hAnsi="Times New Roman" w:cs="Times New Roman"/>
          <w:b/>
          <w:bCs/>
          <w:iCs/>
          <w:sz w:val="24"/>
          <w:szCs w:val="24"/>
        </w:rPr>
        <w:t>МА</w:t>
      </w:r>
      <w:r w:rsidR="00D63AE4" w:rsidRPr="00D63AE4">
        <w:rPr>
          <w:rFonts w:ascii="Times New Roman" w:hAnsi="Times New Roman" w:cs="Times New Roman"/>
          <w:b/>
          <w:bCs/>
          <w:iCs/>
          <w:sz w:val="24"/>
          <w:szCs w:val="24"/>
        </w:rPr>
        <w:t>ОУ СОШ №</w:t>
      </w:r>
      <w:r w:rsidR="007F0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63AE4" w:rsidRPr="00D63AE4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6F7C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 Сосновоборска</w:t>
      </w:r>
      <w:r w:rsidR="00130166" w:rsidRPr="00D63A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0166" w:rsidRPr="006558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6F7C8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А.В.Палеев</w:t>
      </w:r>
      <w:proofErr w:type="spellEnd"/>
    </w:p>
    <w:p w:rsidR="00211A36" w:rsidRDefault="00211A36" w:rsidP="00211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A3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11A36" w:rsidRPr="00211A36" w:rsidRDefault="00827CA4" w:rsidP="00211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27687E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A36" w:rsidRPr="00211A36">
        <w:rPr>
          <w:rFonts w:ascii="Times New Roman" w:hAnsi="Times New Roman" w:cs="Times New Roman"/>
          <w:sz w:val="24"/>
          <w:szCs w:val="24"/>
        </w:rPr>
        <w:t xml:space="preserve"> от 01.09.2022г.</w:t>
      </w:r>
    </w:p>
    <w:p w:rsidR="00211A36" w:rsidRDefault="00211A36" w:rsidP="00211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CA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27CA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за деятельностью столовой МАОУ СОШ №5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основоборска</w:t>
      </w:r>
      <w:proofErr w:type="spellEnd"/>
    </w:p>
    <w:p w:rsidR="00827CA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827CA4" w:rsidRDefault="00827CA4" w:rsidP="00827C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0"/>
        <w:gridCol w:w="5916"/>
        <w:gridCol w:w="2135"/>
        <w:gridCol w:w="2206"/>
      </w:tblGrid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№</w:t>
            </w:r>
          </w:p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12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12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Тема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Результат контроля</w:t>
            </w:r>
          </w:p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форм,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медицинских книжек у работников пищеблока. Своевременное прохождение обследования, гигиенической аттестации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питания в МАОУ СОШ №5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г</w:t>
            </w:r>
            <w:proofErr w:type="gramStart"/>
            <w:r w:rsidRPr="002312A8">
              <w:rPr>
                <w:rFonts w:ascii="Times New Roman" w:hAnsi="Times New Roman" w:cs="Times New Roman"/>
              </w:rPr>
              <w:t>.С</w:t>
            </w:r>
            <w:proofErr w:type="gramEnd"/>
            <w:r w:rsidRPr="002312A8">
              <w:rPr>
                <w:rFonts w:ascii="Times New Roman" w:hAnsi="Times New Roman" w:cs="Times New Roman"/>
              </w:rPr>
              <w:t>основоборска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( ведение документации, соблюдение правил хранения и маркировки  продуктов).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Журналы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инвентаря, столовой посуды, приборов (ложек, вилок, ножей). Соблюдение правил хранения посуды, приборов после мытья.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инструкции о правилах мытья посуды и инвентаря.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Соблюдение правил хранения моющих и дезинфицирующих средств. Наличие щёток для мытья посуды и их хранение.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Соблюдение встречных потоков, сырья полуфабрикатов и готовой продукции. Наличие документов, подтверждающих происхождение, качество и безопасность пищевых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продуктов</w:t>
            </w:r>
            <w:proofErr w:type="gramStart"/>
            <w:r w:rsidRPr="002312A8">
              <w:rPr>
                <w:rFonts w:ascii="Times New Roman" w:hAnsi="Times New Roman" w:cs="Times New Roman"/>
              </w:rPr>
              <w:t>.С</w:t>
            </w:r>
            <w:proofErr w:type="gramEnd"/>
            <w:r w:rsidRPr="002312A8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температурного режима складских помещений и холодильного оборудования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Ведение необходимой документации в соответствии с действующими санитарными правилами.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технологических карт, их оформление в соответствии с действующими санитарными правилами.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Наличие уборочного инвентаря и </w:t>
            </w:r>
            <w:r>
              <w:rPr>
                <w:rFonts w:ascii="Times New Roman" w:hAnsi="Times New Roman" w:cs="Times New Roman"/>
              </w:rPr>
              <w:t xml:space="preserve">выполнение правил его </w:t>
            </w:r>
            <w:proofErr w:type="spellStart"/>
            <w:r>
              <w:rPr>
                <w:rFonts w:ascii="Times New Roman" w:hAnsi="Times New Roman" w:cs="Times New Roman"/>
              </w:rPr>
              <w:t>хранения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312A8">
              <w:rPr>
                <w:rFonts w:ascii="Times New Roman" w:hAnsi="Times New Roman" w:cs="Times New Roman"/>
              </w:rPr>
              <w:t>С</w:t>
            </w:r>
            <w:proofErr w:type="gramEnd"/>
            <w:r w:rsidRPr="002312A8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хранения рабочего инвентаря по зонам.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2A8">
              <w:rPr>
                <w:rFonts w:ascii="Times New Roman" w:hAnsi="Times New Roman" w:cs="Times New Roman"/>
              </w:rPr>
              <w:t>Наличие маркировки на технологическом и холодильном оборудовании, разделочном инвентаре, кухонной посуде и моечных ваннах.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форм,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Соблюдение правил хранения</w:t>
            </w:r>
            <w:proofErr w:type="gramStart"/>
            <w:r w:rsidRPr="002312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12A8">
              <w:rPr>
                <w:rFonts w:ascii="Times New Roman" w:hAnsi="Times New Roman" w:cs="Times New Roman"/>
              </w:rPr>
              <w:t xml:space="preserve"> сроков годности, товарного соседства продуктов питания в складских помещениях, в холодильных, морозильных камерах и на пищеблоке.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ёмкости для обработки яиц.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комиссии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Приказы, журналы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посещаемости столовой через систему Феникс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Свод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Санитарное состояние обеденного зала и пищеблока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Волкова У.И.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2312A8">
              <w:rPr>
                <w:rFonts w:ascii="Times New Roman" w:hAnsi="Times New Roman" w:cs="Times New Roman"/>
              </w:rPr>
              <w:t>завстоловой</w:t>
            </w:r>
            <w:proofErr w:type="spellEnd"/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Организация работы общественного контроля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О.А.Семенникова</w:t>
            </w:r>
            <w:proofErr w:type="spellEnd"/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Подготовка форм, актов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Контроль  открытости вопросов питания через сайт школы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Собеседование с замдиректора по ВР 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Ежедневный контроль соответствия меню цикличному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Утверждение меню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Соблюдение личной гигиены работниками пищеблока.</w:t>
            </w:r>
          </w:p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Выполнение медицинским работником обязанностей в части организации питания обучающихся.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Собеседование с ИП</w:t>
            </w:r>
          </w:p>
        </w:tc>
      </w:tr>
      <w:tr w:rsidR="00827CA4" w:rsidRPr="002312A8" w:rsidTr="001F77F5">
        <w:tc>
          <w:tcPr>
            <w:tcW w:w="5000" w:type="pct"/>
            <w:gridSpan w:val="4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827CA4" w:rsidRPr="002312A8" w:rsidTr="001F77F5">
        <w:tc>
          <w:tcPr>
            <w:tcW w:w="272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2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pct"/>
          </w:tcPr>
          <w:p w:rsidR="00827CA4" w:rsidRPr="002312A8" w:rsidRDefault="00827CA4" w:rsidP="001F77F5">
            <w:pPr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>Наличие медицинских книжек у работников пищеблока. Своевременное прохождение обследования, гигиенической аттестации</w:t>
            </w:r>
          </w:p>
        </w:tc>
        <w:tc>
          <w:tcPr>
            <w:tcW w:w="984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A8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2312A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7" w:type="pct"/>
          </w:tcPr>
          <w:p w:rsidR="00827CA4" w:rsidRPr="002312A8" w:rsidRDefault="00827CA4" w:rsidP="001F77F5">
            <w:pPr>
              <w:jc w:val="center"/>
              <w:rPr>
                <w:rFonts w:ascii="Times New Roman" w:hAnsi="Times New Roman" w:cs="Times New Roman"/>
              </w:rPr>
            </w:pPr>
            <w:r w:rsidRPr="002312A8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</w:tbl>
    <w:p w:rsidR="00827CA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A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A4" w:rsidRPr="00DC1F14" w:rsidRDefault="00827CA4" w:rsidP="00827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A4" w:rsidRDefault="00827CA4" w:rsidP="00827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27CA4" w:rsidRDefault="00827CA4" w:rsidP="00827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27687E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1A36">
        <w:rPr>
          <w:rFonts w:ascii="Times New Roman" w:hAnsi="Times New Roman" w:cs="Times New Roman"/>
          <w:sz w:val="24"/>
          <w:szCs w:val="24"/>
        </w:rPr>
        <w:t xml:space="preserve"> от 01.09.2022г.</w:t>
      </w:r>
    </w:p>
    <w:p w:rsidR="0027687E" w:rsidRDefault="0027687E" w:rsidP="00827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87E" w:rsidRPr="00211A36" w:rsidRDefault="0027687E" w:rsidP="00827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 проверок столовой</w:t>
      </w:r>
      <w:bookmarkStart w:id="0" w:name="_GoBack"/>
      <w:bookmarkEnd w:id="0"/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426"/>
        <w:gridCol w:w="2959"/>
        <w:gridCol w:w="1840"/>
        <w:gridCol w:w="47"/>
        <w:gridCol w:w="1887"/>
        <w:gridCol w:w="1379"/>
        <w:gridCol w:w="694"/>
        <w:gridCol w:w="341"/>
        <w:gridCol w:w="1308"/>
      </w:tblGrid>
      <w:tr w:rsidR="00827CA4" w:rsidRPr="00E64AA8" w:rsidTr="001F77F5">
        <w:trPr>
          <w:trHeight w:val="339"/>
        </w:trPr>
        <w:tc>
          <w:tcPr>
            <w:tcW w:w="5225" w:type="dxa"/>
            <w:gridSpan w:val="3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№5</w:t>
            </w:r>
          </w:p>
        </w:tc>
        <w:tc>
          <w:tcPr>
            <w:tcW w:w="5656" w:type="dxa"/>
            <w:gridSpan w:val="6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\подпись</w:t>
            </w:r>
          </w:p>
        </w:tc>
      </w:tr>
      <w:tr w:rsidR="00827CA4" w:rsidRPr="00E64AA8" w:rsidTr="001F77F5">
        <w:tc>
          <w:tcPr>
            <w:tcW w:w="5225" w:type="dxa"/>
            <w:gridSpan w:val="3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</w:t>
            </w:r>
          </w:p>
        </w:tc>
        <w:tc>
          <w:tcPr>
            <w:tcW w:w="5656" w:type="dxa"/>
            <w:gridSpan w:val="6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</w:t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</w:t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</w:t>
            </w:r>
          </w:p>
        </w:tc>
      </w:tr>
      <w:tr w:rsidR="00827CA4" w:rsidRPr="00E64AA8" w:rsidTr="001F77F5">
        <w:tc>
          <w:tcPr>
            <w:tcW w:w="5225" w:type="dxa"/>
            <w:gridSpan w:val="3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N ________</w:t>
            </w:r>
          </w:p>
        </w:tc>
        <w:tc>
          <w:tcPr>
            <w:tcW w:w="5656" w:type="dxa"/>
            <w:gridSpan w:val="6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</w:t>
            </w:r>
          </w:p>
        </w:tc>
      </w:tr>
      <w:tr w:rsidR="00827CA4" w:rsidRPr="00E64AA8" w:rsidTr="001F77F5">
        <w:tc>
          <w:tcPr>
            <w:tcW w:w="5225" w:type="dxa"/>
            <w:gridSpan w:val="3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___________________________</w:t>
            </w:r>
          </w:p>
        </w:tc>
        <w:tc>
          <w:tcPr>
            <w:tcW w:w="5656" w:type="dxa"/>
            <w:gridSpan w:val="6"/>
            <w:hideMark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_______________</w:t>
            </w:r>
          </w:p>
        </w:tc>
      </w:tr>
      <w:tr w:rsidR="00827CA4" w:rsidRPr="00E64AA8" w:rsidTr="001F77F5">
        <w:tc>
          <w:tcPr>
            <w:tcW w:w="426" w:type="dxa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проверить?</w:t>
            </w:r>
          </w:p>
        </w:tc>
        <w:tc>
          <w:tcPr>
            <w:tcW w:w="5847" w:type="dxa"/>
            <w:gridSpan w:val="5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649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 к разделу</w:t>
            </w:r>
          </w:p>
        </w:tc>
      </w:tr>
      <w:tr w:rsidR="00827CA4" w:rsidRPr="00E64AA8" w:rsidTr="001F77F5">
        <w:tc>
          <w:tcPr>
            <w:tcW w:w="426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цикличного согласованного с </w:t>
            </w:r>
            <w:proofErr w:type="spellStart"/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Роспотребнадзором</w:t>
            </w:r>
            <w:proofErr w:type="spellEnd"/>
            <w:r w:rsidRPr="00E6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меню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размещено на сайте школы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A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CA4" w:rsidRPr="00E64AA8" w:rsidTr="001F77F5">
        <w:tc>
          <w:tcPr>
            <w:tcW w:w="426" w:type="dxa"/>
            <w:vMerge w:val="restart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Есть, соответствует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Есть, соответствует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 w:val="restart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 блюд по меню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закуска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блюдо 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гарнир –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–</w:t>
            </w:r>
          </w:p>
        </w:tc>
        <w:tc>
          <w:tcPr>
            <w:tcW w:w="2073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первых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&gt; 70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70 – 50°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&lt; 50°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вторых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&gt; 60°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60 – 45°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&lt; 45°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горячих напитков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&gt; 75°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75 – 65°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&lt; 65°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 w:val="restart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Визуальное количество отходов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&lt; 30%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30 – 60%</w:t>
            </w: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&gt; 60%</w:t>
            </w: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гарниров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напитков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 w:val="restart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Спросить мнение детей. (Если не вкусно, то почему?)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Вкусно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Не очень</w:t>
            </w: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Не вкусно</w:t>
            </w: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вторых блюд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гарниров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напитков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 w:val="restart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Проба. Ваше мнение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 w:val="restart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Полновесность порций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закуска</w:t>
            </w: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137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блюдо </w:t>
            </w:r>
          </w:p>
        </w:tc>
        <w:tc>
          <w:tcPr>
            <w:tcW w:w="1035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гарнир –</w:t>
            </w:r>
          </w:p>
        </w:tc>
        <w:tc>
          <w:tcPr>
            <w:tcW w:w="1308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</w:t>
            </w: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4" w:rsidRPr="00E64AA8" w:rsidTr="001F77F5">
        <w:tc>
          <w:tcPr>
            <w:tcW w:w="426" w:type="dxa"/>
            <w:vMerge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Либо  факт</w:t>
            </w:r>
          </w:p>
        </w:tc>
        <w:tc>
          <w:tcPr>
            <w:tcW w:w="1887" w:type="dxa"/>
            <w:gridSpan w:val="2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27CA4" w:rsidRPr="00E64AA8" w:rsidRDefault="00827CA4" w:rsidP="001F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7CA4" w:rsidRDefault="00827CA4" w:rsidP="00211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27CA4" w:rsidSect="0027687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63B263D1"/>
    <w:multiLevelType w:val="hybridMultilevel"/>
    <w:tmpl w:val="45AC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8"/>
    <w:rsid w:val="00062EFC"/>
    <w:rsid w:val="000C027B"/>
    <w:rsid w:val="00102BF3"/>
    <w:rsid w:val="00124DCD"/>
    <w:rsid w:val="00126F0B"/>
    <w:rsid w:val="00130166"/>
    <w:rsid w:val="0016148E"/>
    <w:rsid w:val="0018123A"/>
    <w:rsid w:val="001B768C"/>
    <w:rsid w:val="00211A36"/>
    <w:rsid w:val="0027687E"/>
    <w:rsid w:val="002A23D3"/>
    <w:rsid w:val="002A5B88"/>
    <w:rsid w:val="002A7F74"/>
    <w:rsid w:val="00310815"/>
    <w:rsid w:val="003134E0"/>
    <w:rsid w:val="00313597"/>
    <w:rsid w:val="00367460"/>
    <w:rsid w:val="003674C9"/>
    <w:rsid w:val="003A055D"/>
    <w:rsid w:val="004275DF"/>
    <w:rsid w:val="00462664"/>
    <w:rsid w:val="00466618"/>
    <w:rsid w:val="00470956"/>
    <w:rsid w:val="00471003"/>
    <w:rsid w:val="004A68D4"/>
    <w:rsid w:val="004A7323"/>
    <w:rsid w:val="004B7968"/>
    <w:rsid w:val="004E555C"/>
    <w:rsid w:val="00517800"/>
    <w:rsid w:val="00541D2F"/>
    <w:rsid w:val="005B144D"/>
    <w:rsid w:val="005C03BB"/>
    <w:rsid w:val="005C7FBD"/>
    <w:rsid w:val="005E3953"/>
    <w:rsid w:val="00613503"/>
    <w:rsid w:val="00626CC2"/>
    <w:rsid w:val="00655858"/>
    <w:rsid w:val="006902ED"/>
    <w:rsid w:val="006F7C8E"/>
    <w:rsid w:val="0075795F"/>
    <w:rsid w:val="00790039"/>
    <w:rsid w:val="007E6B8F"/>
    <w:rsid w:val="007F0493"/>
    <w:rsid w:val="00827CA4"/>
    <w:rsid w:val="00885C9E"/>
    <w:rsid w:val="009A2CA2"/>
    <w:rsid w:val="009F63E6"/>
    <w:rsid w:val="00A414A4"/>
    <w:rsid w:val="00A90584"/>
    <w:rsid w:val="00AD6174"/>
    <w:rsid w:val="00B506F0"/>
    <w:rsid w:val="00B52AA3"/>
    <w:rsid w:val="00B54A24"/>
    <w:rsid w:val="00BE0507"/>
    <w:rsid w:val="00C12FA8"/>
    <w:rsid w:val="00C2256B"/>
    <w:rsid w:val="00C23BE3"/>
    <w:rsid w:val="00C34230"/>
    <w:rsid w:val="00C80B8E"/>
    <w:rsid w:val="00CE7F14"/>
    <w:rsid w:val="00D11ECB"/>
    <w:rsid w:val="00D42F7C"/>
    <w:rsid w:val="00D5371E"/>
    <w:rsid w:val="00D55078"/>
    <w:rsid w:val="00D63AE4"/>
    <w:rsid w:val="00D803DD"/>
    <w:rsid w:val="00E830A7"/>
    <w:rsid w:val="00E8567B"/>
    <w:rsid w:val="00E8752F"/>
    <w:rsid w:val="00EF1E5A"/>
    <w:rsid w:val="00F45CA4"/>
    <w:rsid w:val="00F90A02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5858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0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1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5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 Indent"/>
    <w:basedOn w:val="a"/>
    <w:link w:val="a9"/>
    <w:rsid w:val="00655858"/>
    <w:pPr>
      <w:suppressAutoHyphens/>
      <w:spacing w:after="0" w:line="240" w:lineRule="auto"/>
      <w:ind w:left="1440"/>
      <w:jc w:val="both"/>
    </w:pPr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55858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61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5858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0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1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5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 Indent"/>
    <w:basedOn w:val="a"/>
    <w:link w:val="a9"/>
    <w:rsid w:val="00655858"/>
    <w:pPr>
      <w:suppressAutoHyphens/>
      <w:spacing w:after="0" w:line="240" w:lineRule="auto"/>
      <w:ind w:left="1440"/>
      <w:jc w:val="both"/>
    </w:pPr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55858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61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72;&#1073;&#1083;&#1086;&#1085;&#1099;\&#1055;&#1088;&#1080;&#1082;&#1072;&#1079;%20&#1052;&#1041;&#1054;&#1059;%20&#106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МБОУ ЦО</Template>
  <TotalTime>47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kab-317</cp:lastModifiedBy>
  <cp:revision>4</cp:revision>
  <cp:lastPrinted>2021-09-03T01:34:00Z</cp:lastPrinted>
  <dcterms:created xsi:type="dcterms:W3CDTF">2022-09-05T03:18:00Z</dcterms:created>
  <dcterms:modified xsi:type="dcterms:W3CDTF">2022-09-05T05:33:00Z</dcterms:modified>
</cp:coreProperties>
</file>