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13" w:rsidRDefault="008B1BB6" w:rsidP="00CA2D8B">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97517"/>
            <wp:effectExtent l="0" t="0" r="0" b="0"/>
            <wp:docPr id="2" name="Рисунок 2" descr="C:\Users\Admin\Pictures\2019-05-21\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9-05-21\Sca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7517"/>
                    </a:xfrm>
                    <a:prstGeom prst="rect">
                      <a:avLst/>
                    </a:prstGeom>
                    <a:noFill/>
                    <a:ln>
                      <a:noFill/>
                    </a:ln>
                  </pic:spPr>
                </pic:pic>
              </a:graphicData>
            </a:graphic>
          </wp:inline>
        </w:drawing>
      </w:r>
    </w:p>
    <w:p w:rsidR="008B1BB6" w:rsidRPr="00CA2D8B" w:rsidRDefault="008B1BB6" w:rsidP="00CA2D8B">
      <w:pPr>
        <w:spacing w:after="0"/>
        <w:jc w:val="both"/>
        <w:rPr>
          <w:rFonts w:ascii="Times New Roman" w:hAnsi="Times New Roman" w:cs="Times New Roman"/>
          <w:sz w:val="24"/>
          <w:szCs w:val="24"/>
        </w:rPr>
      </w:pPr>
    </w:p>
    <w:p w:rsidR="008B1BB6" w:rsidRDefault="008B1BB6" w:rsidP="00CA2D8B">
      <w:pPr>
        <w:spacing w:after="0"/>
        <w:rPr>
          <w:rFonts w:ascii="Times New Roman" w:eastAsia="Times New Roman" w:hAnsi="Times New Roman" w:cs="Times New Roman"/>
          <w:b/>
          <w:color w:val="000000"/>
          <w:sz w:val="24"/>
          <w:szCs w:val="24"/>
          <w:lang w:eastAsia="ru-RU"/>
        </w:rPr>
      </w:pPr>
    </w:p>
    <w:p w:rsidR="008B1BB6" w:rsidRDefault="008B1BB6" w:rsidP="00CA2D8B">
      <w:pPr>
        <w:spacing w:after="0"/>
        <w:rPr>
          <w:rFonts w:ascii="Times New Roman" w:eastAsia="Times New Roman" w:hAnsi="Times New Roman" w:cs="Times New Roman"/>
          <w:b/>
          <w:color w:val="000000"/>
          <w:sz w:val="24"/>
          <w:szCs w:val="24"/>
          <w:lang w:eastAsia="ru-RU"/>
        </w:rPr>
      </w:pPr>
    </w:p>
    <w:p w:rsidR="0031120D" w:rsidRPr="00CA2D8B" w:rsidRDefault="0031120D" w:rsidP="00CA2D8B">
      <w:pPr>
        <w:spacing w:after="0"/>
        <w:rPr>
          <w:rFonts w:ascii="Times New Roman" w:eastAsia="Times New Roman" w:hAnsi="Times New Roman" w:cs="Times New Roman"/>
          <w:b/>
          <w:color w:val="000000"/>
          <w:sz w:val="24"/>
          <w:szCs w:val="24"/>
          <w:lang w:eastAsia="ru-RU"/>
        </w:rPr>
      </w:pPr>
      <w:bookmarkStart w:id="0" w:name="_GoBack"/>
      <w:bookmarkEnd w:id="0"/>
      <w:r w:rsidRPr="00CA2D8B">
        <w:rPr>
          <w:rFonts w:ascii="Times New Roman" w:eastAsia="Times New Roman" w:hAnsi="Times New Roman" w:cs="Times New Roman"/>
          <w:b/>
          <w:color w:val="000000"/>
          <w:sz w:val="24"/>
          <w:szCs w:val="24"/>
          <w:lang w:eastAsia="ru-RU"/>
        </w:rPr>
        <w:lastRenderedPageBreak/>
        <w:t>Оглавление</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Введение. Назначение</w:t>
      </w:r>
      <w:r w:rsidRPr="00CA2D8B">
        <w:rPr>
          <w:rFonts w:ascii="Times New Roman" w:hAnsi="Times New Roman" w:cs="Times New Roman"/>
          <w:sz w:val="24"/>
          <w:szCs w:val="24"/>
          <w:lang w:eastAsia="ru-RU"/>
        </w:rPr>
        <w:t>  образовательной</w:t>
      </w:r>
      <w:r w:rsidR="00F22E6C" w:rsidRPr="00CA2D8B">
        <w:rPr>
          <w:rFonts w:ascii="Times New Roman" w:hAnsi="Times New Roman" w:cs="Times New Roman"/>
          <w:sz w:val="24"/>
          <w:szCs w:val="24"/>
          <w:lang w:eastAsia="ru-RU"/>
        </w:rPr>
        <w:t>   программы   школы ……………………..3</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1. Нормативно-правовая </w:t>
      </w:r>
      <w:r w:rsidRPr="00CA2D8B">
        <w:rPr>
          <w:rFonts w:ascii="Times New Roman" w:hAnsi="Times New Roman" w:cs="Times New Roman"/>
          <w:sz w:val="24"/>
          <w:szCs w:val="24"/>
          <w:lang w:eastAsia="ru-RU"/>
        </w:rPr>
        <w:t>основа  обр</w:t>
      </w:r>
      <w:r w:rsidR="00F22E6C" w:rsidRPr="00CA2D8B">
        <w:rPr>
          <w:rFonts w:ascii="Times New Roman" w:hAnsi="Times New Roman" w:cs="Times New Roman"/>
          <w:sz w:val="24"/>
          <w:szCs w:val="24"/>
          <w:lang w:eastAsia="ru-RU"/>
        </w:rPr>
        <w:t>азовательной   программы…………………3</w:t>
      </w:r>
      <w:r w:rsidRPr="00CA2D8B">
        <w:rPr>
          <w:rFonts w:ascii="Times New Roman" w:hAnsi="Times New Roman" w:cs="Times New Roman"/>
          <w:sz w:val="24"/>
          <w:szCs w:val="24"/>
          <w:lang w:eastAsia="ru-RU"/>
        </w:rPr>
        <w:t>-</w:t>
      </w:r>
      <w:r w:rsidR="00F22E6C" w:rsidRPr="00CA2D8B">
        <w:rPr>
          <w:rFonts w:ascii="Times New Roman" w:hAnsi="Times New Roman" w:cs="Times New Roman"/>
          <w:sz w:val="24"/>
          <w:szCs w:val="24"/>
          <w:lang w:eastAsia="ru-RU"/>
        </w:rPr>
        <w:t>4</w:t>
      </w:r>
      <w:r w:rsidRPr="00CA2D8B">
        <w:rPr>
          <w:rFonts w:ascii="Times New Roman" w:hAnsi="Times New Roman" w:cs="Times New Roman"/>
          <w:sz w:val="24"/>
          <w:szCs w:val="24"/>
          <w:lang w:eastAsia="ru-RU"/>
        </w:rPr>
        <w:t> </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2. Цели и задачи</w:t>
      </w:r>
      <w:r w:rsidRPr="00CA2D8B">
        <w:rPr>
          <w:rFonts w:ascii="Times New Roman" w:hAnsi="Times New Roman" w:cs="Times New Roman"/>
          <w:sz w:val="24"/>
          <w:szCs w:val="24"/>
          <w:lang w:eastAsia="ru-RU"/>
        </w:rPr>
        <w:t>  образовател</w:t>
      </w:r>
      <w:r w:rsidR="003405B0" w:rsidRPr="00CA2D8B">
        <w:rPr>
          <w:rFonts w:ascii="Times New Roman" w:hAnsi="Times New Roman" w:cs="Times New Roman"/>
          <w:sz w:val="24"/>
          <w:szCs w:val="24"/>
          <w:lang w:eastAsia="ru-RU"/>
        </w:rPr>
        <w:t>ьн</w:t>
      </w:r>
      <w:r w:rsidR="00F22E6C" w:rsidRPr="00CA2D8B">
        <w:rPr>
          <w:rFonts w:ascii="Times New Roman" w:hAnsi="Times New Roman" w:cs="Times New Roman"/>
          <w:sz w:val="24"/>
          <w:szCs w:val="24"/>
          <w:lang w:eastAsia="ru-RU"/>
        </w:rPr>
        <w:t>ой   программы …………………………… 4-5</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2.1. Целевое назначение</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2.2. Образ выпускника как главный целевой </w:t>
      </w:r>
      <w:r w:rsidRPr="00CA2D8B">
        <w:rPr>
          <w:rFonts w:ascii="Times New Roman" w:hAnsi="Times New Roman" w:cs="Times New Roman"/>
          <w:sz w:val="24"/>
          <w:szCs w:val="24"/>
          <w:lang w:eastAsia="ru-RU"/>
        </w:rPr>
        <w:t>ориентир  образовательной   программы   школы </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2.3 Задачи </w:t>
      </w:r>
      <w:r w:rsidRPr="00CA2D8B">
        <w:rPr>
          <w:rFonts w:ascii="Times New Roman" w:hAnsi="Times New Roman" w:cs="Times New Roman"/>
          <w:sz w:val="24"/>
          <w:szCs w:val="24"/>
          <w:lang w:eastAsia="ru-RU"/>
        </w:rPr>
        <w:t> образовательной   программы </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3. Адресность</w:t>
      </w:r>
      <w:r w:rsidRPr="00CA2D8B">
        <w:rPr>
          <w:rFonts w:ascii="Times New Roman" w:hAnsi="Times New Roman" w:cs="Times New Roman"/>
          <w:sz w:val="24"/>
          <w:szCs w:val="24"/>
          <w:lang w:eastAsia="ru-RU"/>
        </w:rPr>
        <w:t>  образовател</w:t>
      </w:r>
      <w:r w:rsidR="00780852" w:rsidRPr="00CA2D8B">
        <w:rPr>
          <w:rFonts w:ascii="Times New Roman" w:hAnsi="Times New Roman" w:cs="Times New Roman"/>
          <w:sz w:val="24"/>
          <w:szCs w:val="24"/>
          <w:lang w:eastAsia="ru-RU"/>
        </w:rPr>
        <w:t>ьной   программы …………………………………</w:t>
      </w:r>
      <w:r w:rsidR="003405B0" w:rsidRPr="00CA2D8B">
        <w:rPr>
          <w:rFonts w:ascii="Times New Roman" w:hAnsi="Times New Roman" w:cs="Times New Roman"/>
          <w:sz w:val="24"/>
          <w:szCs w:val="24"/>
          <w:lang w:eastAsia="ru-RU"/>
        </w:rPr>
        <w:t>6</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3.1 Условия комплектования классов</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3.2 Выбор образовательного маршрута</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4. </w:t>
      </w:r>
      <w:proofErr w:type="gramStart"/>
      <w:r w:rsidRPr="00CA2D8B">
        <w:rPr>
          <w:rFonts w:ascii="Times New Roman" w:eastAsia="Times New Roman" w:hAnsi="Times New Roman" w:cs="Times New Roman"/>
          <w:color w:val="000000"/>
          <w:sz w:val="24"/>
          <w:szCs w:val="24"/>
          <w:lang w:eastAsia="ru-RU"/>
        </w:rPr>
        <w:t xml:space="preserve">Основные направления и особенности организации образовательного </w:t>
      </w:r>
      <w:proofErr w:type="gramEnd"/>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процес</w:t>
      </w:r>
      <w:r w:rsidR="003405B0" w:rsidRPr="00CA2D8B">
        <w:rPr>
          <w:rFonts w:ascii="Times New Roman" w:eastAsia="Times New Roman" w:hAnsi="Times New Roman" w:cs="Times New Roman"/>
          <w:color w:val="000000"/>
          <w:sz w:val="24"/>
          <w:szCs w:val="24"/>
          <w:lang w:eastAsia="ru-RU"/>
        </w:rPr>
        <w:t xml:space="preserve">са……………………………………………………………………………6 </w:t>
      </w:r>
      <w:r w:rsidRPr="00CA2D8B">
        <w:rPr>
          <w:rFonts w:ascii="Times New Roman" w:eastAsia="Times New Roman" w:hAnsi="Times New Roman" w:cs="Times New Roman"/>
          <w:color w:val="000000"/>
          <w:sz w:val="24"/>
          <w:szCs w:val="24"/>
          <w:lang w:eastAsia="ru-RU"/>
        </w:rPr>
        <w:t>-</w:t>
      </w:r>
      <w:r w:rsidR="003405B0" w:rsidRPr="00CA2D8B">
        <w:rPr>
          <w:rFonts w:ascii="Times New Roman" w:eastAsia="Times New Roman" w:hAnsi="Times New Roman" w:cs="Times New Roman"/>
          <w:color w:val="000000"/>
          <w:sz w:val="24"/>
          <w:szCs w:val="24"/>
          <w:lang w:eastAsia="ru-RU"/>
        </w:rPr>
        <w:t xml:space="preserve"> 10</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4.1. Содержание образовательного процесса</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4.2.Организация образовательного процесса</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4.3. Воспитание и дополнительное образование</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5. </w:t>
      </w:r>
      <w:r w:rsidR="00EC0D63" w:rsidRPr="00CA2D8B">
        <w:rPr>
          <w:rFonts w:ascii="Times New Roman" w:eastAsia="Times New Roman" w:hAnsi="Times New Roman" w:cs="Times New Roman"/>
          <w:color w:val="000000"/>
          <w:sz w:val="24"/>
          <w:szCs w:val="24"/>
          <w:lang w:eastAsia="ru-RU"/>
        </w:rPr>
        <w:t xml:space="preserve">Система условий </w:t>
      </w:r>
      <w:r w:rsidRPr="00CA2D8B">
        <w:rPr>
          <w:rFonts w:ascii="Times New Roman" w:hAnsi="Times New Roman" w:cs="Times New Roman"/>
          <w:sz w:val="24"/>
          <w:szCs w:val="24"/>
        </w:rPr>
        <w:t>реализации  образовательно</w:t>
      </w:r>
      <w:r w:rsidR="003405B0" w:rsidRPr="00CA2D8B">
        <w:rPr>
          <w:rFonts w:ascii="Times New Roman" w:hAnsi="Times New Roman" w:cs="Times New Roman"/>
          <w:sz w:val="24"/>
          <w:szCs w:val="24"/>
        </w:rPr>
        <w:t xml:space="preserve">й   программы ……………………………………10 – </w:t>
      </w:r>
      <w:r w:rsidR="00F22E6C" w:rsidRPr="00CA2D8B">
        <w:rPr>
          <w:rFonts w:ascii="Times New Roman" w:hAnsi="Times New Roman" w:cs="Times New Roman"/>
          <w:sz w:val="24"/>
          <w:szCs w:val="24"/>
        </w:rPr>
        <w:t>18</w:t>
      </w:r>
    </w:p>
    <w:p w:rsidR="0031120D" w:rsidRPr="00CA2D8B" w:rsidRDefault="0031120D" w:rsidP="00CA2D8B">
      <w:pPr>
        <w:pStyle w:val="a6"/>
        <w:spacing w:line="276" w:lineRule="auto"/>
        <w:rPr>
          <w:rFonts w:ascii="Times New Roman" w:hAnsi="Times New Roman" w:cs="Times New Roman"/>
          <w:sz w:val="24"/>
          <w:szCs w:val="24"/>
          <w:lang w:eastAsia="ru-RU"/>
        </w:rPr>
      </w:pPr>
      <w:r w:rsidRPr="00CA2D8B">
        <w:rPr>
          <w:rFonts w:ascii="Times New Roman" w:hAnsi="Times New Roman" w:cs="Times New Roman"/>
          <w:sz w:val="24"/>
          <w:szCs w:val="24"/>
          <w:lang w:eastAsia="ru-RU"/>
        </w:rPr>
        <w:t>5.1. Характеристика условий, обеспечивающих качество </w:t>
      </w:r>
      <w:r w:rsidRPr="00CA2D8B">
        <w:rPr>
          <w:rFonts w:ascii="Times New Roman" w:hAnsi="Times New Roman" w:cs="Times New Roman"/>
          <w:sz w:val="24"/>
          <w:szCs w:val="24"/>
        </w:rPr>
        <w:t> образовательной  деятельности  школы</w:t>
      </w:r>
    </w:p>
    <w:p w:rsidR="0031120D" w:rsidRPr="00CA2D8B" w:rsidRDefault="0031120D" w:rsidP="00CA2D8B">
      <w:pPr>
        <w:pStyle w:val="a6"/>
        <w:spacing w:line="276" w:lineRule="auto"/>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5.2. Характеристика педагогического коллектива</w:t>
      </w:r>
    </w:p>
    <w:p w:rsidR="0031120D" w:rsidRPr="00CA2D8B" w:rsidRDefault="0031120D" w:rsidP="00CA2D8B">
      <w:pPr>
        <w:pStyle w:val="a6"/>
        <w:spacing w:line="276" w:lineRule="auto"/>
        <w:rPr>
          <w:rFonts w:ascii="Times New Roman" w:hAnsi="Times New Roman" w:cs="Times New Roman"/>
          <w:sz w:val="24"/>
          <w:szCs w:val="24"/>
          <w:lang w:eastAsia="ru-RU"/>
        </w:rPr>
      </w:pPr>
      <w:r w:rsidRPr="00CA2D8B">
        <w:rPr>
          <w:rFonts w:ascii="Times New Roman" w:eastAsia="Times New Roman" w:hAnsi="Times New Roman" w:cs="Times New Roman"/>
          <w:color w:val="000000"/>
          <w:sz w:val="24"/>
          <w:szCs w:val="24"/>
          <w:lang w:eastAsia="ru-RU"/>
        </w:rPr>
        <w:t>5.3</w:t>
      </w:r>
      <w:r w:rsidRPr="00CA2D8B">
        <w:rPr>
          <w:rFonts w:ascii="Times New Roman" w:hAnsi="Times New Roman" w:cs="Times New Roman"/>
          <w:sz w:val="24"/>
          <w:szCs w:val="24"/>
        </w:rPr>
        <w:t>.  Образовательные  </w:t>
      </w:r>
      <w:r w:rsidRPr="00CA2D8B">
        <w:rPr>
          <w:rFonts w:ascii="Times New Roman" w:eastAsia="Times New Roman" w:hAnsi="Times New Roman" w:cs="Times New Roman"/>
          <w:color w:val="000000"/>
          <w:sz w:val="24"/>
          <w:szCs w:val="24"/>
          <w:lang w:eastAsia="ru-RU"/>
        </w:rPr>
        <w:t xml:space="preserve">технологии, обеспечивающие </w:t>
      </w:r>
      <w:r w:rsidRPr="00CA2D8B">
        <w:rPr>
          <w:rFonts w:ascii="Times New Roman" w:hAnsi="Times New Roman" w:cs="Times New Roman"/>
          <w:sz w:val="24"/>
          <w:szCs w:val="24"/>
        </w:rPr>
        <w:t>реализацию  программы</w:t>
      </w:r>
    </w:p>
    <w:p w:rsidR="0031120D" w:rsidRPr="00CA2D8B" w:rsidRDefault="0031120D"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6. Формы аттестации и учета</w:t>
      </w:r>
      <w:r w:rsidR="003405B0" w:rsidRPr="00CA2D8B">
        <w:rPr>
          <w:rFonts w:ascii="Times New Roman" w:eastAsia="Times New Roman" w:hAnsi="Times New Roman" w:cs="Times New Roman"/>
          <w:color w:val="000000"/>
          <w:sz w:val="24"/>
          <w:szCs w:val="24"/>
          <w:lang w:eastAsia="ru-RU"/>
        </w:rPr>
        <w:t xml:space="preserve"> достижений учащихся……………………….</w:t>
      </w:r>
      <w:r w:rsidR="00F22E6C" w:rsidRPr="00CA2D8B">
        <w:rPr>
          <w:rFonts w:ascii="Times New Roman" w:eastAsia="Times New Roman" w:hAnsi="Times New Roman" w:cs="Times New Roman"/>
          <w:color w:val="000000"/>
          <w:sz w:val="24"/>
          <w:szCs w:val="24"/>
          <w:lang w:eastAsia="ru-RU"/>
        </w:rPr>
        <w:t>18</w:t>
      </w:r>
    </w:p>
    <w:p w:rsidR="00F43383"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7. </w:t>
      </w:r>
      <w:r w:rsidRPr="00CA2D8B">
        <w:rPr>
          <w:rFonts w:ascii="Times New Roman" w:hAnsi="Times New Roman" w:cs="Times New Roman"/>
          <w:sz w:val="24"/>
          <w:szCs w:val="24"/>
        </w:rPr>
        <w:t>Критерии, показатели (измерители) реализации образовательной программы</w:t>
      </w:r>
      <w:r w:rsidR="00F22E6C" w:rsidRPr="00CA2D8B">
        <w:rPr>
          <w:rFonts w:ascii="Times New Roman" w:hAnsi="Times New Roman" w:cs="Times New Roman"/>
          <w:sz w:val="24"/>
          <w:szCs w:val="24"/>
        </w:rPr>
        <w:t xml:space="preserve"> ….19</w:t>
      </w:r>
    </w:p>
    <w:p w:rsidR="0031120D"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8</w:t>
      </w:r>
      <w:r w:rsidR="0031120D" w:rsidRPr="00CA2D8B">
        <w:rPr>
          <w:rFonts w:ascii="Times New Roman" w:eastAsia="Times New Roman" w:hAnsi="Times New Roman" w:cs="Times New Roman"/>
          <w:color w:val="000000"/>
          <w:sz w:val="24"/>
          <w:szCs w:val="24"/>
          <w:lang w:eastAsia="ru-RU"/>
        </w:rPr>
        <w:t xml:space="preserve">. </w:t>
      </w:r>
      <w:r w:rsidR="00EC0D63" w:rsidRPr="00CA2D8B">
        <w:rPr>
          <w:rFonts w:ascii="Times New Roman" w:eastAsia="Times New Roman" w:hAnsi="Times New Roman" w:cs="Times New Roman"/>
          <w:color w:val="000000"/>
          <w:sz w:val="24"/>
          <w:szCs w:val="24"/>
          <w:lang w:eastAsia="ru-RU"/>
        </w:rPr>
        <w:t>Планируемые</w:t>
      </w:r>
      <w:r w:rsidR="0031120D" w:rsidRPr="00CA2D8B">
        <w:rPr>
          <w:rFonts w:ascii="Times New Roman" w:eastAsia="Times New Roman" w:hAnsi="Times New Roman" w:cs="Times New Roman"/>
          <w:color w:val="000000"/>
          <w:sz w:val="24"/>
          <w:szCs w:val="24"/>
          <w:lang w:eastAsia="ru-RU"/>
        </w:rPr>
        <w:t xml:space="preserve"> результаты </w:t>
      </w:r>
      <w:r w:rsidR="003405B0" w:rsidRPr="00CA2D8B">
        <w:rPr>
          <w:rFonts w:ascii="Times New Roman" w:eastAsia="Times New Roman" w:hAnsi="Times New Roman" w:cs="Times New Roman"/>
          <w:color w:val="000000"/>
          <w:sz w:val="24"/>
          <w:szCs w:val="24"/>
          <w:lang w:eastAsia="ru-RU"/>
        </w:rPr>
        <w:t>освоения программ…………………………………</w:t>
      </w:r>
      <w:r w:rsidR="00303BC6" w:rsidRPr="00CA2D8B">
        <w:rPr>
          <w:rFonts w:ascii="Times New Roman" w:eastAsia="Times New Roman" w:hAnsi="Times New Roman" w:cs="Times New Roman"/>
          <w:color w:val="000000"/>
          <w:sz w:val="24"/>
          <w:szCs w:val="24"/>
          <w:lang w:eastAsia="ru-RU"/>
        </w:rPr>
        <w:t>21</w:t>
      </w:r>
    </w:p>
    <w:p w:rsidR="0031120D"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9</w:t>
      </w:r>
      <w:r w:rsidR="0031120D" w:rsidRPr="00CA2D8B">
        <w:rPr>
          <w:rFonts w:ascii="Times New Roman" w:eastAsia="Times New Roman" w:hAnsi="Times New Roman" w:cs="Times New Roman"/>
          <w:color w:val="000000"/>
          <w:sz w:val="24"/>
          <w:szCs w:val="24"/>
          <w:lang w:eastAsia="ru-RU"/>
        </w:rPr>
        <w:t>. Приложе</w:t>
      </w:r>
      <w:r w:rsidR="00EC0D63" w:rsidRPr="00CA2D8B">
        <w:rPr>
          <w:rFonts w:ascii="Times New Roman" w:eastAsia="Times New Roman" w:hAnsi="Times New Roman" w:cs="Times New Roman"/>
          <w:color w:val="000000"/>
          <w:sz w:val="24"/>
          <w:szCs w:val="24"/>
          <w:lang w:eastAsia="ru-RU"/>
        </w:rPr>
        <w:t>ния</w:t>
      </w:r>
      <w:r w:rsidR="00C03613" w:rsidRPr="00CA2D8B">
        <w:rPr>
          <w:rFonts w:ascii="Times New Roman" w:eastAsia="Times New Roman" w:hAnsi="Times New Roman" w:cs="Times New Roman"/>
          <w:color w:val="000000"/>
          <w:sz w:val="24"/>
          <w:szCs w:val="24"/>
          <w:lang w:eastAsia="ru-RU"/>
        </w:rPr>
        <w:t>…………………………………………………………………..22 - 25</w:t>
      </w:r>
    </w:p>
    <w:p w:rsidR="0031120D"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9</w:t>
      </w:r>
      <w:r w:rsidR="0031120D" w:rsidRPr="00CA2D8B">
        <w:rPr>
          <w:rFonts w:ascii="Times New Roman" w:eastAsia="Times New Roman" w:hAnsi="Times New Roman" w:cs="Times New Roman"/>
          <w:color w:val="000000"/>
          <w:sz w:val="24"/>
          <w:szCs w:val="24"/>
          <w:lang w:eastAsia="ru-RU"/>
        </w:rPr>
        <w:t>.1</w:t>
      </w:r>
      <w:r w:rsidR="003E5FA8" w:rsidRPr="00CA2D8B">
        <w:rPr>
          <w:rFonts w:ascii="Times New Roman" w:eastAsia="Times New Roman" w:hAnsi="Times New Roman" w:cs="Times New Roman"/>
          <w:color w:val="000000"/>
          <w:sz w:val="24"/>
          <w:szCs w:val="24"/>
          <w:lang w:eastAsia="ru-RU"/>
        </w:rPr>
        <w:t>.</w:t>
      </w:r>
      <w:r w:rsidR="0031120D" w:rsidRPr="00CA2D8B">
        <w:rPr>
          <w:rFonts w:ascii="Times New Roman" w:eastAsia="Times New Roman" w:hAnsi="Times New Roman" w:cs="Times New Roman"/>
          <w:color w:val="000000"/>
          <w:sz w:val="24"/>
          <w:szCs w:val="24"/>
          <w:lang w:eastAsia="ru-RU"/>
        </w:rPr>
        <w:t xml:space="preserve"> Учебный план МАОУ СОШ №5 г. Сосновоборска</w:t>
      </w:r>
    </w:p>
    <w:p w:rsidR="00A97EF0"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9</w:t>
      </w:r>
      <w:r w:rsidR="00A97EF0" w:rsidRPr="00CA2D8B">
        <w:rPr>
          <w:rFonts w:ascii="Times New Roman" w:eastAsia="Times New Roman" w:hAnsi="Times New Roman" w:cs="Times New Roman"/>
          <w:color w:val="000000"/>
          <w:sz w:val="24"/>
          <w:szCs w:val="24"/>
          <w:lang w:eastAsia="ru-RU"/>
        </w:rPr>
        <w:t xml:space="preserve">.2. Календарный учебный план-график </w:t>
      </w:r>
    </w:p>
    <w:p w:rsidR="0031120D"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9</w:t>
      </w:r>
      <w:r w:rsidR="00A97EF0" w:rsidRPr="00CA2D8B">
        <w:rPr>
          <w:rFonts w:ascii="Times New Roman" w:eastAsia="Times New Roman" w:hAnsi="Times New Roman" w:cs="Times New Roman"/>
          <w:color w:val="000000"/>
          <w:sz w:val="24"/>
          <w:szCs w:val="24"/>
          <w:lang w:eastAsia="ru-RU"/>
        </w:rPr>
        <w:t xml:space="preserve">.3. </w:t>
      </w:r>
      <w:r w:rsidR="0031120D" w:rsidRPr="00CA2D8B">
        <w:rPr>
          <w:rFonts w:ascii="Times New Roman" w:eastAsia="Times New Roman" w:hAnsi="Times New Roman" w:cs="Times New Roman"/>
          <w:color w:val="000000"/>
          <w:sz w:val="24"/>
          <w:szCs w:val="24"/>
          <w:lang w:eastAsia="ru-RU"/>
        </w:rPr>
        <w:t>Методическое обеспечение учебного процесса МАОУ СОШ №5 г. Сосновоборска</w:t>
      </w:r>
    </w:p>
    <w:p w:rsidR="0031120D" w:rsidRPr="00CA2D8B" w:rsidRDefault="00F43383" w:rsidP="00CA2D8B">
      <w:pPr>
        <w:spacing w:after="0"/>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9</w:t>
      </w:r>
      <w:r w:rsidR="00A97EF0" w:rsidRPr="00CA2D8B">
        <w:rPr>
          <w:rFonts w:ascii="Times New Roman" w:eastAsia="Times New Roman" w:hAnsi="Times New Roman" w:cs="Times New Roman"/>
          <w:color w:val="000000"/>
          <w:sz w:val="24"/>
          <w:szCs w:val="24"/>
          <w:lang w:eastAsia="ru-RU"/>
        </w:rPr>
        <w:t xml:space="preserve">.4. </w:t>
      </w:r>
      <w:r w:rsidR="0031120D" w:rsidRPr="00CA2D8B">
        <w:rPr>
          <w:rFonts w:ascii="Times New Roman" w:eastAsia="Times New Roman" w:hAnsi="Times New Roman" w:cs="Times New Roman"/>
          <w:color w:val="000000"/>
          <w:sz w:val="24"/>
          <w:szCs w:val="24"/>
          <w:lang w:eastAsia="ru-RU"/>
        </w:rPr>
        <w:t>Рабочие программы по предметам  учебного плана</w:t>
      </w:r>
      <w:r w:rsidR="00A60641" w:rsidRPr="00CA2D8B">
        <w:rPr>
          <w:rFonts w:ascii="Times New Roman" w:eastAsia="Times New Roman" w:hAnsi="Times New Roman" w:cs="Times New Roman"/>
          <w:color w:val="000000"/>
          <w:sz w:val="24"/>
          <w:szCs w:val="24"/>
          <w:lang w:eastAsia="ru-RU"/>
        </w:rPr>
        <w:t xml:space="preserve"> (в </w:t>
      </w:r>
      <w:proofErr w:type="spellStart"/>
      <w:r w:rsidR="00A60641" w:rsidRPr="00CA2D8B">
        <w:rPr>
          <w:rFonts w:ascii="Times New Roman" w:eastAsia="Times New Roman" w:hAnsi="Times New Roman" w:cs="Times New Roman"/>
          <w:color w:val="000000"/>
          <w:sz w:val="24"/>
          <w:szCs w:val="24"/>
          <w:lang w:eastAsia="ru-RU"/>
        </w:rPr>
        <w:t>т.ч</w:t>
      </w:r>
      <w:proofErr w:type="spellEnd"/>
      <w:r w:rsidR="00A60641" w:rsidRPr="00CA2D8B">
        <w:rPr>
          <w:rFonts w:ascii="Times New Roman" w:eastAsia="Times New Roman" w:hAnsi="Times New Roman" w:cs="Times New Roman"/>
          <w:color w:val="000000"/>
          <w:sz w:val="24"/>
          <w:szCs w:val="24"/>
          <w:lang w:eastAsia="ru-RU"/>
        </w:rPr>
        <w:t>. оценочные и методические материалы)</w:t>
      </w:r>
    </w:p>
    <w:p w:rsidR="004738CB" w:rsidRPr="00CA2D8B" w:rsidRDefault="00C56021" w:rsidP="00CA2D8B">
      <w:pPr>
        <w:spacing w:after="0"/>
        <w:ind w:firstLine="709"/>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
    <w:p w:rsidR="00F43383" w:rsidRPr="00CA2D8B" w:rsidRDefault="00F43383"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A60641" w:rsidRPr="00CA2D8B" w:rsidRDefault="00A60641" w:rsidP="00CA2D8B">
      <w:pPr>
        <w:spacing w:after="0"/>
        <w:jc w:val="both"/>
        <w:rPr>
          <w:rFonts w:ascii="Times New Roman" w:eastAsia="Times New Roman" w:hAnsi="Times New Roman" w:cs="Times New Roman"/>
          <w:b/>
          <w:bCs/>
          <w:color w:val="000000"/>
          <w:sz w:val="24"/>
          <w:szCs w:val="24"/>
          <w:lang w:eastAsia="ru-RU"/>
        </w:rPr>
      </w:pPr>
    </w:p>
    <w:p w:rsidR="0031120D" w:rsidRPr="00CA2D8B" w:rsidRDefault="0031120D" w:rsidP="00CA2D8B">
      <w:pPr>
        <w:spacing w:after="0"/>
        <w:ind w:firstLine="708"/>
        <w:jc w:val="both"/>
        <w:rPr>
          <w:rFonts w:ascii="Times New Roman" w:eastAsia="Times New Roman" w:hAnsi="Times New Roman" w:cs="Times New Roman"/>
          <w:b/>
          <w:bCs/>
          <w:color w:val="000000"/>
          <w:sz w:val="24"/>
          <w:szCs w:val="24"/>
          <w:lang w:eastAsia="ru-RU"/>
        </w:rPr>
      </w:pPr>
      <w:r w:rsidRPr="00CA2D8B">
        <w:rPr>
          <w:rFonts w:ascii="Times New Roman" w:eastAsia="Times New Roman" w:hAnsi="Times New Roman" w:cs="Times New Roman"/>
          <w:b/>
          <w:bCs/>
          <w:color w:val="000000"/>
          <w:sz w:val="24"/>
          <w:szCs w:val="24"/>
          <w:lang w:eastAsia="ru-RU"/>
        </w:rPr>
        <w:lastRenderedPageBreak/>
        <w:t xml:space="preserve"> Введение. </w:t>
      </w:r>
      <w:r w:rsidRPr="00CA2D8B">
        <w:rPr>
          <w:rFonts w:ascii="Times New Roman" w:hAnsi="Times New Roman" w:cs="Times New Roman"/>
          <w:b/>
          <w:sz w:val="24"/>
          <w:szCs w:val="24"/>
        </w:rPr>
        <w:t>Назначение  образовательной   программы   школы</w:t>
      </w:r>
      <w:r w:rsidR="008C6B26" w:rsidRPr="00CA2D8B">
        <w:rPr>
          <w:rFonts w:ascii="Times New Roman" w:hAnsi="Times New Roman" w:cs="Times New Roman"/>
          <w:sz w:val="24"/>
          <w:szCs w:val="24"/>
        </w:rPr>
        <w:t> </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hAnsi="Times New Roman" w:cs="Times New Roman"/>
          <w:sz w:val="24"/>
          <w:szCs w:val="24"/>
        </w:rPr>
        <w:t xml:space="preserve">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Статья 12, п. 1 Федерального  закона «Об образовании в РФ» подтверждает необходимость Образовательной  программы. </w:t>
      </w:r>
    </w:p>
    <w:p w:rsidR="0031120D" w:rsidRPr="00CA2D8B" w:rsidRDefault="0031120D" w:rsidP="00CA2D8B">
      <w:pPr>
        <w:spacing w:after="0" w:line="360" w:lineRule="auto"/>
        <w:jc w:val="both"/>
        <w:rPr>
          <w:rFonts w:ascii="Times New Roman" w:hAnsi="Times New Roman" w:cs="Times New Roman"/>
          <w:sz w:val="24"/>
          <w:szCs w:val="24"/>
        </w:rPr>
      </w:pPr>
      <w:r w:rsidRPr="00CA2D8B">
        <w:rPr>
          <w:rFonts w:ascii="Times New Roman" w:hAnsi="Times New Roman" w:cs="Times New Roman"/>
          <w:sz w:val="24"/>
          <w:szCs w:val="24"/>
        </w:rPr>
        <w:t>       Образовательная   программа  </w:t>
      </w:r>
      <w:r w:rsidRPr="00CA2D8B">
        <w:rPr>
          <w:rFonts w:ascii="Times New Roman" w:eastAsia="Times New Roman" w:hAnsi="Times New Roman" w:cs="Times New Roman"/>
          <w:color w:val="000000"/>
          <w:sz w:val="24"/>
          <w:szCs w:val="24"/>
          <w:lang w:eastAsia="ru-RU"/>
        </w:rPr>
        <w:t>МАОУ СОШ №5 г. Сосновоборска</w:t>
      </w:r>
      <w:r w:rsidR="0037718E">
        <w:rPr>
          <w:rFonts w:ascii="Times New Roman" w:eastAsia="Times New Roman" w:hAnsi="Times New Roman" w:cs="Times New Roman"/>
          <w:color w:val="000000"/>
          <w:sz w:val="24"/>
          <w:szCs w:val="24"/>
          <w:lang w:eastAsia="ru-RU"/>
        </w:rPr>
        <w:t xml:space="preserve"> </w:t>
      </w:r>
      <w:r w:rsidR="00231EE2" w:rsidRPr="00CA2D8B">
        <w:rPr>
          <w:rFonts w:ascii="Times New Roman" w:hAnsi="Times New Roman" w:cs="Times New Roman"/>
          <w:sz w:val="24"/>
          <w:szCs w:val="24"/>
        </w:rPr>
        <w:t xml:space="preserve">(утверждена в новой редакции приказом от 3.09.2018 г. №418) </w:t>
      </w:r>
      <w:r w:rsidRPr="00CA2D8B">
        <w:rPr>
          <w:rFonts w:ascii="Times New Roman" w:hAnsi="Times New Roman" w:cs="Times New Roman"/>
          <w:sz w:val="24"/>
          <w:szCs w:val="24"/>
        </w:rPr>
        <w:t xml:space="preserve">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Стратегия развития  школы определяется в рамках концепции  модернизации Российского образования, приоритетных  направлений развития  образовательной  системы Российской </w:t>
      </w:r>
      <w:r w:rsidRPr="00CA2D8B">
        <w:rPr>
          <w:rFonts w:ascii="Times New Roman" w:hAnsi="Times New Roman" w:cs="Times New Roman"/>
          <w:sz w:val="24"/>
          <w:szCs w:val="24"/>
          <w:lang w:eastAsia="ru-RU"/>
        </w:rPr>
        <w:t xml:space="preserve">Федерации и направлена на достижение современного качества образования, которое отвечает потребностям  личности, </w:t>
      </w:r>
      <w:proofErr w:type="spellStart"/>
      <w:r w:rsidRPr="00CA2D8B">
        <w:rPr>
          <w:rFonts w:ascii="Times New Roman" w:hAnsi="Times New Roman" w:cs="Times New Roman"/>
          <w:sz w:val="24"/>
          <w:szCs w:val="24"/>
          <w:lang w:eastAsia="ru-RU"/>
        </w:rPr>
        <w:t>государстваи</w:t>
      </w:r>
      <w:proofErr w:type="spellEnd"/>
      <w:r w:rsidRPr="00CA2D8B">
        <w:rPr>
          <w:rFonts w:ascii="Times New Roman" w:hAnsi="Times New Roman" w:cs="Times New Roman"/>
          <w:sz w:val="24"/>
          <w:szCs w:val="24"/>
          <w:lang w:eastAsia="ru-RU"/>
        </w:rPr>
        <w:t xml:space="preserve"> обеспечивает вхождение новых поколений в открытое информационное общество. В педагогическом плане – это ориентация образования на усвоение </w:t>
      </w:r>
      <w:proofErr w:type="gramStart"/>
      <w:r w:rsidRPr="00CA2D8B">
        <w:rPr>
          <w:rFonts w:ascii="Times New Roman" w:hAnsi="Times New Roman" w:cs="Times New Roman"/>
          <w:sz w:val="24"/>
          <w:szCs w:val="24"/>
          <w:lang w:eastAsia="ru-RU"/>
        </w:rPr>
        <w:t>обучающимся</w:t>
      </w:r>
      <w:proofErr w:type="gramEnd"/>
      <w:r w:rsidRPr="00CA2D8B">
        <w:rPr>
          <w:rFonts w:ascii="Times New Roman" w:hAnsi="Times New Roman" w:cs="Times New Roman"/>
          <w:sz w:val="24"/>
          <w:szCs w:val="24"/>
          <w:lang w:eastAsia="ru-RU"/>
        </w:rPr>
        <w:t xml:space="preserve"> не только определенной суммы знаний, но и на развитие его личности, его познавательных и созидательных способностей, функциональной грамотности и наиболее полной самореализации.</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Важнейшим принципом работы и развития  школы  является обеспечение свободного и максимально полного удовлетворения каждым учащимся запросов развития своих творческих и</w:t>
      </w:r>
      <w:r w:rsidRPr="00CA2D8B">
        <w:rPr>
          <w:rFonts w:ascii="Times New Roman" w:hAnsi="Times New Roman" w:cs="Times New Roman"/>
          <w:sz w:val="24"/>
          <w:szCs w:val="24"/>
          <w:lang w:eastAsia="ru-RU"/>
        </w:rPr>
        <w:t xml:space="preserve"> познавательных способностей. Этот принцип предполагает активное многостороннее </w:t>
      </w:r>
      <w:r w:rsidRPr="00CA2D8B">
        <w:rPr>
          <w:rFonts w:ascii="Times New Roman" w:hAnsi="Times New Roman" w:cs="Times New Roman"/>
          <w:sz w:val="24"/>
          <w:szCs w:val="24"/>
        </w:rPr>
        <w:t>взаимодействие  школы  и ученика, учитывающее индивидуальные особенности личности, наличие интересов учащегося, требующих как формирования, так и их удовлетворения.</w:t>
      </w:r>
    </w:p>
    <w:p w:rsidR="0031120D" w:rsidRPr="00CA2D8B" w:rsidRDefault="0031120D" w:rsidP="00CA2D8B">
      <w:pPr>
        <w:spacing w:after="0"/>
        <w:jc w:val="both"/>
        <w:rPr>
          <w:rFonts w:ascii="Times New Roman" w:hAnsi="Times New Roman" w:cs="Times New Roman"/>
          <w:b/>
          <w:sz w:val="24"/>
          <w:szCs w:val="24"/>
          <w:lang w:eastAsia="ru-RU"/>
        </w:rPr>
      </w:pPr>
      <w:r w:rsidRPr="00CA2D8B">
        <w:rPr>
          <w:rFonts w:ascii="Times New Roman" w:hAnsi="Times New Roman" w:cs="Times New Roman"/>
          <w:b/>
          <w:sz w:val="24"/>
          <w:szCs w:val="24"/>
          <w:lang w:eastAsia="ru-RU"/>
        </w:rPr>
        <w:t>1.Нормативно-правовая основа </w:t>
      </w:r>
      <w:r w:rsidRPr="00CA2D8B">
        <w:rPr>
          <w:rFonts w:ascii="Times New Roman" w:hAnsi="Times New Roman" w:cs="Times New Roman"/>
          <w:b/>
          <w:sz w:val="24"/>
          <w:szCs w:val="24"/>
        </w:rPr>
        <w:t> образовательной   программы</w:t>
      </w:r>
    </w:p>
    <w:p w:rsidR="0031120D" w:rsidRPr="00CA2D8B" w:rsidRDefault="0031120D" w:rsidP="00CA2D8B">
      <w:pPr>
        <w:pStyle w:val="a6"/>
        <w:spacing w:line="276" w:lineRule="auto"/>
        <w:jc w:val="both"/>
        <w:rPr>
          <w:rFonts w:ascii="Times New Roman" w:hAnsi="Times New Roman" w:cs="Times New Roman"/>
          <w:sz w:val="24"/>
          <w:szCs w:val="24"/>
          <w:lang w:eastAsia="ru-RU"/>
        </w:rPr>
      </w:pPr>
      <w:r w:rsidRPr="00CA2D8B">
        <w:rPr>
          <w:rFonts w:ascii="Times New Roman" w:hAnsi="Times New Roman" w:cs="Times New Roman"/>
          <w:sz w:val="24"/>
          <w:szCs w:val="24"/>
        </w:rPr>
        <w:t xml:space="preserve">        Образовательная   программа   школы  </w:t>
      </w:r>
      <w:r w:rsidRPr="00CA2D8B">
        <w:rPr>
          <w:rFonts w:ascii="Times New Roman" w:hAnsi="Times New Roman" w:cs="Times New Roman"/>
          <w:sz w:val="24"/>
          <w:szCs w:val="24"/>
          <w:lang w:eastAsia="ru-RU"/>
        </w:rPr>
        <w:t>основывается на следующих нормативных документах:</w:t>
      </w:r>
    </w:p>
    <w:p w:rsidR="0031120D" w:rsidRPr="00CA2D8B" w:rsidRDefault="0031120D" w:rsidP="00CA2D8B">
      <w:pPr>
        <w:pStyle w:val="a6"/>
        <w:spacing w:line="276" w:lineRule="auto"/>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Федеральный закон</w:t>
      </w:r>
      <w:r w:rsidR="00F827BD" w:rsidRPr="00CA2D8B">
        <w:rPr>
          <w:rFonts w:ascii="Times New Roman" w:eastAsia="Times New Roman" w:hAnsi="Times New Roman" w:cs="Times New Roman"/>
          <w:color w:val="000000"/>
          <w:sz w:val="24"/>
          <w:szCs w:val="24"/>
          <w:lang w:eastAsia="ru-RU"/>
        </w:rPr>
        <w:t xml:space="preserve"> «Об образовании в Российской Ф</w:t>
      </w:r>
      <w:r w:rsidRPr="00CA2D8B">
        <w:rPr>
          <w:rFonts w:ascii="Times New Roman" w:eastAsia="Times New Roman" w:hAnsi="Times New Roman" w:cs="Times New Roman"/>
          <w:color w:val="000000"/>
          <w:sz w:val="24"/>
          <w:szCs w:val="24"/>
          <w:lang w:eastAsia="ru-RU"/>
        </w:rPr>
        <w:t>едерации»</w:t>
      </w:r>
      <w:r w:rsidR="00F827BD" w:rsidRPr="00CA2D8B">
        <w:rPr>
          <w:rFonts w:ascii="Times New Roman" w:eastAsia="Times New Roman" w:hAnsi="Times New Roman" w:cs="Times New Roman"/>
          <w:color w:val="000000"/>
          <w:sz w:val="24"/>
          <w:szCs w:val="24"/>
          <w:lang w:eastAsia="ru-RU"/>
        </w:rPr>
        <w:t xml:space="preserve"> от </w:t>
      </w:r>
      <w:r w:rsidR="00F827BD" w:rsidRPr="00CA2D8B">
        <w:rPr>
          <w:rFonts w:ascii="Times New Roman" w:hAnsi="Times New Roman" w:cs="Times New Roman"/>
          <w:color w:val="333333"/>
          <w:sz w:val="24"/>
          <w:szCs w:val="24"/>
          <w:shd w:val="clear" w:color="auto" w:fill="FFFFFF"/>
        </w:rPr>
        <w:t>29 декабря 2012 года N 273-</w:t>
      </w:r>
      <w:r w:rsidR="00F827BD" w:rsidRPr="00CA2D8B">
        <w:rPr>
          <w:rFonts w:ascii="Times New Roman" w:hAnsi="Times New Roman" w:cs="Times New Roman"/>
          <w:b/>
          <w:bCs/>
          <w:color w:val="333333"/>
          <w:sz w:val="24"/>
          <w:szCs w:val="24"/>
          <w:shd w:val="clear" w:color="auto" w:fill="FFFFFF"/>
        </w:rPr>
        <w:t>ФЗ</w:t>
      </w:r>
      <w:r w:rsidR="00F827BD" w:rsidRPr="00CA2D8B">
        <w:rPr>
          <w:rFonts w:ascii="Times New Roman" w:hAnsi="Times New Roman" w:cs="Times New Roman"/>
          <w:color w:val="333333"/>
          <w:sz w:val="24"/>
          <w:szCs w:val="24"/>
          <w:shd w:val="clear" w:color="auto" w:fill="FFFFFF"/>
        </w:rPr>
        <w:t>.</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Конвенция о правах ребенка, принятая Генеральной Ассамблеей ООН 20.11.89 г.;</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Концепция модернизации российского образования на период до 2010 г. (приказ МО РФ от 11.02.2002 №393);</w:t>
      </w:r>
    </w:p>
    <w:p w:rsidR="0031120D" w:rsidRPr="00CA2D8B" w:rsidRDefault="004738CB"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Приказ</w:t>
      </w:r>
      <w:r w:rsidR="0031120D" w:rsidRPr="00CA2D8B">
        <w:rPr>
          <w:rFonts w:ascii="Times New Roman" w:eastAsia="Times New Roman" w:hAnsi="Times New Roman" w:cs="Times New Roman"/>
          <w:color w:val="000000"/>
          <w:sz w:val="24"/>
          <w:szCs w:val="24"/>
          <w:lang w:eastAsia="ru-RU"/>
        </w:rPr>
        <w:t xml:space="preserve"> Министерства образования Российской Федерации № 1312 от 09.03.2004 «Об утверждении федерального базисного учебного плана и примерных планов </w:t>
      </w:r>
      <w:r w:rsidR="0031120D" w:rsidRPr="00CA2D8B">
        <w:rPr>
          <w:rFonts w:ascii="Times New Roman" w:hAnsi="Times New Roman" w:cs="Times New Roman"/>
          <w:sz w:val="24"/>
          <w:szCs w:val="24"/>
        </w:rPr>
        <w:t>для  образовательных  учреждений Российской Федерации, реализующих  программы  общего образования</w:t>
      </w:r>
      <w:r w:rsidR="0031120D" w:rsidRPr="00CA2D8B">
        <w:rPr>
          <w:rFonts w:ascii="Times New Roman" w:eastAsia="Times New Roman" w:hAnsi="Times New Roman" w:cs="Times New Roman"/>
          <w:color w:val="000000"/>
          <w:sz w:val="24"/>
          <w:szCs w:val="24"/>
          <w:lang w:eastAsia="ru-RU"/>
        </w:rPr>
        <w:t>»;</w:t>
      </w:r>
    </w:p>
    <w:p w:rsidR="0031120D" w:rsidRPr="00CA2D8B" w:rsidRDefault="0037718E" w:rsidP="00CA2D8B">
      <w:pPr>
        <w:spacing w:after="0"/>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4738CB" w:rsidRPr="00CA2D8B">
        <w:rPr>
          <w:rFonts w:ascii="Times New Roman" w:eastAsia="Times New Roman" w:hAnsi="Times New Roman" w:cs="Times New Roman"/>
          <w:color w:val="000000"/>
          <w:sz w:val="24"/>
          <w:szCs w:val="24"/>
          <w:lang w:eastAsia="ru-RU"/>
        </w:rPr>
        <w:t>- Приказ</w:t>
      </w:r>
      <w:r w:rsidR="0031120D" w:rsidRPr="00CA2D8B">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 241 от 20.08.2008 «О внесении изменений в федеральный базисный учебный план и      примерные учебные планы </w:t>
      </w:r>
      <w:r w:rsidR="0031120D" w:rsidRPr="00CA2D8B">
        <w:rPr>
          <w:rFonts w:ascii="Times New Roman" w:hAnsi="Times New Roman" w:cs="Times New Roman"/>
          <w:sz w:val="24"/>
          <w:szCs w:val="24"/>
        </w:rPr>
        <w:t xml:space="preserve">для  образовательных  учреждений Российской  Федерации, </w:t>
      </w:r>
      <w:r w:rsidR="0031120D" w:rsidRPr="00CA2D8B">
        <w:rPr>
          <w:rFonts w:ascii="Times New Roman" w:hAnsi="Times New Roman" w:cs="Times New Roman"/>
          <w:sz w:val="24"/>
          <w:szCs w:val="24"/>
        </w:rPr>
        <w:lastRenderedPageBreak/>
        <w:t>реализующих  программы  </w:t>
      </w:r>
      <w:r w:rsidR="0031120D" w:rsidRPr="00CA2D8B">
        <w:rPr>
          <w:rFonts w:ascii="Times New Roman" w:eastAsia="Times New Roman" w:hAnsi="Times New Roman" w:cs="Times New Roman"/>
          <w:color w:val="000000"/>
          <w:sz w:val="24"/>
          <w:szCs w:val="24"/>
          <w:lang w:eastAsia="ru-RU"/>
        </w:rPr>
        <w:t xml:space="preserve">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w:t>
      </w:r>
      <w:r w:rsidR="0031120D" w:rsidRPr="00CA2D8B">
        <w:rPr>
          <w:rFonts w:ascii="Times New Roman" w:hAnsi="Times New Roman" w:cs="Times New Roman"/>
          <w:sz w:val="24"/>
          <w:szCs w:val="24"/>
        </w:rPr>
        <w:t>для  образовательных  учреждений Российской Федерации, реализующих  программы общего</w:t>
      </w:r>
      <w:r w:rsidR="0031120D" w:rsidRPr="00CA2D8B">
        <w:rPr>
          <w:rFonts w:ascii="Times New Roman" w:eastAsia="Times New Roman" w:hAnsi="Times New Roman" w:cs="Times New Roman"/>
          <w:color w:val="000000"/>
          <w:sz w:val="24"/>
          <w:szCs w:val="24"/>
          <w:lang w:eastAsia="ru-RU"/>
        </w:rPr>
        <w:t xml:space="preserve"> образования»;</w:t>
      </w:r>
      <w:proofErr w:type="gramEnd"/>
    </w:p>
    <w:p w:rsidR="0031120D" w:rsidRPr="00CA2D8B" w:rsidRDefault="0037718E" w:rsidP="00CA2D8B">
      <w:pPr>
        <w:spacing w:after="0"/>
        <w:ind w:hanging="36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proofErr w:type="gramStart"/>
      <w:r w:rsidR="0031120D" w:rsidRPr="00CA2D8B">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 Федерации № 889 от 30.08.2010 «О внесении изменений в федеральный базисный учебный план и примерные учебные планы </w:t>
      </w:r>
      <w:r w:rsidR="0031120D" w:rsidRPr="00CA2D8B">
        <w:rPr>
          <w:rFonts w:ascii="Times New Roman" w:hAnsi="Times New Roman" w:cs="Times New Roman"/>
          <w:sz w:val="24"/>
          <w:szCs w:val="24"/>
        </w:rPr>
        <w:t>для  образовательных  учреждений Российской Федерации, реализующих  программы  </w:t>
      </w:r>
      <w:r w:rsidR="0031120D" w:rsidRPr="00CA2D8B">
        <w:rPr>
          <w:rFonts w:ascii="Times New Roman" w:eastAsia="Times New Roman" w:hAnsi="Times New Roman" w:cs="Times New Roman"/>
          <w:color w:val="000000"/>
          <w:sz w:val="24"/>
          <w:szCs w:val="24"/>
          <w:lang w:eastAsia="ru-RU"/>
        </w:rPr>
        <w:t xml:space="preserve">общего образования, утвержденные приказом Министерства образования Российской Федерации № 1312 от 09.03.2004 «Об утверждении федерального базисного учебного плана и примерных планов </w:t>
      </w:r>
      <w:r w:rsidR="0031120D" w:rsidRPr="00CA2D8B">
        <w:rPr>
          <w:rFonts w:ascii="Times New Roman" w:hAnsi="Times New Roman" w:cs="Times New Roman"/>
          <w:sz w:val="24"/>
          <w:szCs w:val="24"/>
        </w:rPr>
        <w:t>для  образовательных  учреждений Российской Федерации, реализующих программы  общего образования»;</w:t>
      </w:r>
      <w:proofErr w:type="gramEnd"/>
    </w:p>
    <w:p w:rsidR="0031120D" w:rsidRPr="00CA2D8B" w:rsidRDefault="0031120D" w:rsidP="00CA2D8B">
      <w:pPr>
        <w:spacing w:after="0"/>
        <w:ind w:hanging="36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 Постановлени</w:t>
      </w:r>
      <w:r w:rsidR="004738CB" w:rsidRPr="00CA2D8B">
        <w:rPr>
          <w:rFonts w:ascii="Times New Roman" w:eastAsia="Times New Roman" w:hAnsi="Times New Roman" w:cs="Times New Roman"/>
          <w:color w:val="000000"/>
          <w:sz w:val="24"/>
          <w:szCs w:val="24"/>
          <w:lang w:eastAsia="ru-RU"/>
        </w:rPr>
        <w:t>е</w:t>
      </w:r>
      <w:r w:rsidRPr="00CA2D8B">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 189 от 29.12.2010 «Об утверждении </w:t>
      </w:r>
      <w:proofErr w:type="spellStart"/>
      <w:r w:rsidRPr="00CA2D8B">
        <w:rPr>
          <w:rFonts w:ascii="Times New Roman" w:eastAsia="Times New Roman" w:hAnsi="Times New Roman" w:cs="Times New Roman"/>
          <w:color w:val="000000"/>
          <w:sz w:val="24"/>
          <w:szCs w:val="24"/>
          <w:lang w:eastAsia="ru-RU"/>
        </w:rPr>
        <w:t>СанПин</w:t>
      </w:r>
      <w:proofErr w:type="spellEnd"/>
      <w:r w:rsidRPr="00CA2D8B">
        <w:rPr>
          <w:rFonts w:ascii="Times New Roman" w:eastAsia="Times New Roman" w:hAnsi="Times New Roman" w:cs="Times New Roman"/>
          <w:color w:val="000000"/>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31120D" w:rsidRPr="00CA2D8B" w:rsidRDefault="0031120D" w:rsidP="00CA2D8B">
      <w:pPr>
        <w:spacing w:after="0"/>
        <w:ind w:hanging="360"/>
        <w:jc w:val="both"/>
        <w:rPr>
          <w:rFonts w:ascii="Times New Roman" w:hAnsi="Times New Roman" w:cs="Times New Roman"/>
          <w:sz w:val="24"/>
          <w:szCs w:val="24"/>
        </w:rPr>
      </w:pPr>
      <w:r w:rsidRPr="00CA2D8B">
        <w:rPr>
          <w:rFonts w:ascii="Times New Roman" w:eastAsia="Times New Roman" w:hAnsi="Times New Roman" w:cs="Times New Roman"/>
          <w:color w:val="000000"/>
          <w:sz w:val="24"/>
          <w:szCs w:val="24"/>
          <w:lang w:eastAsia="ru-RU"/>
        </w:rPr>
        <w:t xml:space="preserve">      - «Закон об образовании в Красноярском крае»</w:t>
      </w:r>
      <w:r w:rsidRPr="00CA2D8B">
        <w:rPr>
          <w:rFonts w:ascii="Times New Roman" w:hAnsi="Times New Roman" w:cs="Times New Roman"/>
          <w:b/>
          <w:bCs/>
          <w:color w:val="333333"/>
          <w:sz w:val="24"/>
          <w:szCs w:val="24"/>
        </w:rPr>
        <w:t xml:space="preserve"> (</w:t>
      </w:r>
      <w:r w:rsidRPr="00CA2D8B">
        <w:rPr>
          <w:rFonts w:ascii="Times New Roman" w:hAnsi="Times New Roman" w:cs="Times New Roman"/>
          <w:color w:val="333333"/>
          <w:sz w:val="24"/>
          <w:szCs w:val="24"/>
        </w:rPr>
        <w:t xml:space="preserve">N </w:t>
      </w:r>
      <w:r w:rsidRPr="00CA2D8B">
        <w:rPr>
          <w:rFonts w:ascii="Times New Roman" w:hAnsi="Times New Roman" w:cs="Times New Roman"/>
          <w:bCs/>
          <w:color w:val="333333"/>
          <w:sz w:val="24"/>
          <w:szCs w:val="24"/>
        </w:rPr>
        <w:t>6</w:t>
      </w:r>
      <w:r w:rsidRPr="00CA2D8B">
        <w:rPr>
          <w:rFonts w:ascii="Times New Roman" w:hAnsi="Times New Roman" w:cs="Times New Roman"/>
          <w:color w:val="333333"/>
          <w:sz w:val="24"/>
          <w:szCs w:val="24"/>
        </w:rPr>
        <w:t>-</w:t>
      </w:r>
      <w:r w:rsidRPr="00CA2D8B">
        <w:rPr>
          <w:rFonts w:ascii="Times New Roman" w:hAnsi="Times New Roman" w:cs="Times New Roman"/>
          <w:bCs/>
          <w:color w:val="333333"/>
          <w:sz w:val="24"/>
          <w:szCs w:val="24"/>
        </w:rPr>
        <w:t>2519 от26июня2014</w:t>
      </w:r>
      <w:r w:rsidRPr="00CA2D8B">
        <w:rPr>
          <w:rFonts w:ascii="Times New Roman" w:hAnsi="Times New Roman" w:cs="Times New Roman"/>
          <w:color w:val="333333"/>
          <w:sz w:val="24"/>
          <w:szCs w:val="24"/>
        </w:rPr>
        <w:t xml:space="preserve"> года</w:t>
      </w:r>
      <w:r w:rsidRPr="00CA2D8B">
        <w:rPr>
          <w:rFonts w:ascii="Times New Roman" w:hAnsi="Times New Roman" w:cs="Times New Roman"/>
          <w:bCs/>
          <w:color w:val="333333"/>
          <w:sz w:val="24"/>
          <w:szCs w:val="24"/>
        </w:rPr>
        <w:t>)</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hAnsi="Times New Roman" w:cs="Times New Roman"/>
          <w:sz w:val="24"/>
          <w:szCs w:val="24"/>
          <w:lang w:eastAsia="ru-RU"/>
        </w:rPr>
        <w:t xml:space="preserve">- Устав муниципального автономного общеобразовательного учреждения «Средняя общеобразовательная школа № 5» </w:t>
      </w:r>
      <w:r w:rsidRPr="00CA2D8B">
        <w:rPr>
          <w:rFonts w:ascii="Times New Roman" w:eastAsia="Times New Roman" w:hAnsi="Times New Roman" w:cs="Times New Roman"/>
          <w:color w:val="000000"/>
          <w:sz w:val="24"/>
          <w:szCs w:val="24"/>
          <w:lang w:eastAsia="ru-RU"/>
        </w:rPr>
        <w:t>города Сосновоборска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 xml:space="preserve"> 2. Цели и </w:t>
      </w:r>
      <w:r w:rsidRPr="00CA2D8B">
        <w:rPr>
          <w:rFonts w:ascii="Times New Roman" w:hAnsi="Times New Roman" w:cs="Times New Roman"/>
          <w:b/>
          <w:sz w:val="24"/>
          <w:szCs w:val="24"/>
        </w:rPr>
        <w:t>задачи  образовательной   программы</w:t>
      </w:r>
      <w:r w:rsidRPr="00CA2D8B">
        <w:rPr>
          <w:rFonts w:ascii="Times New Roman" w:hAnsi="Times New Roman" w:cs="Times New Roman"/>
          <w:sz w:val="24"/>
          <w:szCs w:val="24"/>
        </w:rPr>
        <w:t> </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2.1. Целевое назначение: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Формирование высоконравственной</w:t>
      </w:r>
      <w:r w:rsidR="004738CB" w:rsidRPr="00CA2D8B">
        <w:rPr>
          <w:rFonts w:ascii="Times New Roman" w:eastAsia="Times New Roman" w:hAnsi="Times New Roman" w:cs="Times New Roman"/>
          <w:color w:val="000000"/>
          <w:sz w:val="24"/>
          <w:szCs w:val="24"/>
          <w:lang w:eastAsia="ru-RU"/>
        </w:rPr>
        <w:t>,</w:t>
      </w:r>
      <w:r w:rsidRPr="00CA2D8B">
        <w:rPr>
          <w:rFonts w:ascii="Times New Roman" w:eastAsia="Times New Roman" w:hAnsi="Times New Roman" w:cs="Times New Roman"/>
          <w:color w:val="000000"/>
          <w:sz w:val="24"/>
          <w:szCs w:val="24"/>
          <w:lang w:eastAsia="ru-RU"/>
        </w:rPr>
        <w:t xml:space="preserve"> интеллектуальной</w:t>
      </w:r>
      <w:r w:rsidR="004738CB" w:rsidRPr="00CA2D8B">
        <w:rPr>
          <w:rFonts w:ascii="Times New Roman" w:eastAsia="Times New Roman" w:hAnsi="Times New Roman" w:cs="Times New Roman"/>
          <w:color w:val="000000"/>
          <w:sz w:val="24"/>
          <w:szCs w:val="24"/>
          <w:lang w:eastAsia="ru-RU"/>
        </w:rPr>
        <w:t>,</w:t>
      </w:r>
      <w:r w:rsidRPr="00CA2D8B">
        <w:rPr>
          <w:rFonts w:ascii="Times New Roman" w:eastAsia="Times New Roman" w:hAnsi="Times New Roman" w:cs="Times New Roman"/>
          <w:color w:val="000000"/>
          <w:sz w:val="24"/>
          <w:szCs w:val="24"/>
          <w:lang w:eastAsia="ru-RU"/>
        </w:rPr>
        <w:t xml:space="preserve"> творческой личности, обладающей ключевыми компетенциями, обеспечивающими ее успешную социализацию в динамично развивающемся обществе; развитие в ребенке способностей к самообразованию, саморазвитию, </w:t>
      </w:r>
      <w:proofErr w:type="spellStart"/>
      <w:r w:rsidRPr="00CA2D8B">
        <w:rPr>
          <w:rFonts w:ascii="Times New Roman" w:eastAsia="Times New Roman" w:hAnsi="Times New Roman" w:cs="Times New Roman"/>
          <w:color w:val="000000"/>
          <w:sz w:val="24"/>
          <w:szCs w:val="24"/>
          <w:lang w:eastAsia="ru-RU"/>
        </w:rPr>
        <w:t>самоактуализации</w:t>
      </w:r>
      <w:proofErr w:type="spellEnd"/>
      <w:r w:rsidRPr="00CA2D8B">
        <w:rPr>
          <w:rFonts w:ascii="Times New Roman" w:eastAsia="Times New Roman" w:hAnsi="Times New Roman" w:cs="Times New Roman"/>
          <w:color w:val="000000"/>
          <w:sz w:val="24"/>
          <w:szCs w:val="24"/>
          <w:lang w:eastAsia="ru-RU"/>
        </w:rPr>
        <w:t>.</w:t>
      </w:r>
    </w:p>
    <w:p w:rsidR="0031120D" w:rsidRPr="00CA2D8B" w:rsidRDefault="0031120D" w:rsidP="00CA2D8B">
      <w:pPr>
        <w:pStyle w:val="a6"/>
        <w:spacing w:line="276" w:lineRule="auto"/>
        <w:jc w:val="both"/>
        <w:rPr>
          <w:rFonts w:ascii="Times New Roman" w:hAnsi="Times New Roman" w:cs="Times New Roman"/>
          <w:b/>
          <w:sz w:val="24"/>
          <w:szCs w:val="24"/>
        </w:rPr>
      </w:pPr>
      <w:r w:rsidRPr="00CA2D8B">
        <w:rPr>
          <w:rFonts w:ascii="Times New Roman" w:eastAsia="Times New Roman" w:hAnsi="Times New Roman" w:cs="Times New Roman"/>
          <w:b/>
          <w:bCs/>
          <w:color w:val="000000"/>
          <w:sz w:val="24"/>
          <w:szCs w:val="24"/>
          <w:lang w:eastAsia="ru-RU"/>
        </w:rPr>
        <w:t>2.2.</w:t>
      </w:r>
      <w:r w:rsidRPr="00CA2D8B">
        <w:rPr>
          <w:rFonts w:ascii="Times New Roman" w:hAnsi="Times New Roman" w:cs="Times New Roman"/>
          <w:b/>
          <w:sz w:val="24"/>
          <w:szCs w:val="24"/>
        </w:rPr>
        <w:t>Образ выпускника как главный целевой ориентир  </w:t>
      </w:r>
      <w:proofErr w:type="gramStart"/>
      <w:r w:rsidRPr="00CA2D8B">
        <w:rPr>
          <w:rFonts w:ascii="Times New Roman" w:hAnsi="Times New Roman" w:cs="Times New Roman"/>
          <w:b/>
          <w:sz w:val="24"/>
          <w:szCs w:val="24"/>
        </w:rPr>
        <w:t>образовательной</w:t>
      </w:r>
      <w:proofErr w:type="gramEnd"/>
      <w:r w:rsidRPr="00CA2D8B">
        <w:rPr>
          <w:rFonts w:ascii="Times New Roman" w:hAnsi="Times New Roman" w:cs="Times New Roman"/>
          <w:b/>
          <w:sz w:val="24"/>
          <w:szCs w:val="24"/>
        </w:rPr>
        <w:t> </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hAnsi="Times New Roman" w:cs="Times New Roman"/>
          <w:b/>
          <w:sz w:val="24"/>
          <w:szCs w:val="24"/>
        </w:rPr>
        <w:t>программы   школы</w:t>
      </w:r>
      <w:r w:rsidRPr="00CA2D8B">
        <w:rPr>
          <w:rFonts w:ascii="Times New Roman" w:hAnsi="Times New Roman" w:cs="Times New Roman"/>
          <w:sz w:val="24"/>
          <w:szCs w:val="24"/>
        </w:rPr>
        <w:t>. </w:t>
      </w:r>
    </w:p>
    <w:p w:rsidR="0031120D" w:rsidRPr="00CA2D8B" w:rsidRDefault="0031120D" w:rsidP="00CA2D8B">
      <w:pPr>
        <w:pStyle w:val="a6"/>
        <w:spacing w:line="276"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 xml:space="preserve">        Модель выпускника - совокупность качеств и умений, сформированных в результате </w:t>
      </w:r>
      <w:r w:rsidRPr="00CA2D8B">
        <w:rPr>
          <w:rFonts w:ascii="Times New Roman" w:hAnsi="Times New Roman" w:cs="Times New Roman"/>
          <w:sz w:val="24"/>
          <w:szCs w:val="24"/>
        </w:rPr>
        <w:t>реализации  образовательной   программы   школы</w:t>
      </w:r>
      <w:proofErr w:type="gramStart"/>
      <w:r w:rsidRPr="00CA2D8B">
        <w:rPr>
          <w:rFonts w:ascii="Times New Roman" w:hAnsi="Times New Roman" w:cs="Times New Roman"/>
          <w:sz w:val="24"/>
          <w:szCs w:val="24"/>
        </w:rPr>
        <w:t> </w:t>
      </w:r>
      <w:r w:rsidRPr="00CA2D8B">
        <w:rPr>
          <w:rFonts w:ascii="Times New Roman" w:hAnsi="Times New Roman" w:cs="Times New Roman"/>
          <w:sz w:val="24"/>
          <w:szCs w:val="24"/>
          <w:lang w:eastAsia="ru-RU"/>
        </w:rPr>
        <w:t>.</w:t>
      </w:r>
      <w:proofErr w:type="gramEnd"/>
      <w:r w:rsidRPr="00CA2D8B">
        <w:rPr>
          <w:rFonts w:ascii="Times New Roman" w:hAnsi="Times New Roman" w:cs="Times New Roman"/>
          <w:sz w:val="24"/>
          <w:szCs w:val="24"/>
          <w:lang w:eastAsia="ru-RU"/>
        </w:rPr>
        <w:t> Описание модели выпускника дает ясное представление о том, к какому результату следует стремиться педагогическому коллективу.</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Cs/>
          <w:iCs/>
          <w:color w:val="000000"/>
          <w:sz w:val="24"/>
          <w:szCs w:val="24"/>
          <w:lang w:eastAsia="ru-RU"/>
        </w:rPr>
        <w:t xml:space="preserve">       Основным проектируемым результатом школьного образования является формирование всесторонне образованной, социально зрелой, саморазвивающейся личности, которой присущи: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наличие компетенций по широкому кругу областей и явлений;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высокий интеллектуальный уровень;</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roofErr w:type="spellStart"/>
      <w:r w:rsidRPr="00CA2D8B">
        <w:rPr>
          <w:rFonts w:ascii="Times New Roman" w:eastAsia="Times New Roman" w:hAnsi="Times New Roman" w:cs="Times New Roman"/>
          <w:bCs/>
          <w:iCs/>
          <w:color w:val="000000"/>
          <w:sz w:val="24"/>
          <w:szCs w:val="24"/>
          <w:lang w:eastAsia="ru-RU"/>
        </w:rPr>
        <w:t>сформированность</w:t>
      </w:r>
      <w:proofErr w:type="spellEnd"/>
      <w:r w:rsidRPr="00CA2D8B">
        <w:rPr>
          <w:rFonts w:ascii="Times New Roman" w:eastAsia="Times New Roman" w:hAnsi="Times New Roman" w:cs="Times New Roman"/>
          <w:bCs/>
          <w:iCs/>
          <w:color w:val="000000"/>
          <w:sz w:val="24"/>
          <w:szCs w:val="24"/>
          <w:lang w:eastAsia="ru-RU"/>
        </w:rPr>
        <w:t xml:space="preserve"> современной картины мира, </w:t>
      </w:r>
      <w:proofErr w:type="spellStart"/>
      <w:r w:rsidRPr="00CA2D8B">
        <w:rPr>
          <w:rFonts w:ascii="Times New Roman" w:eastAsia="Times New Roman" w:hAnsi="Times New Roman" w:cs="Times New Roman"/>
          <w:bCs/>
          <w:iCs/>
          <w:color w:val="000000"/>
          <w:sz w:val="24"/>
          <w:szCs w:val="24"/>
          <w:lang w:eastAsia="ru-RU"/>
        </w:rPr>
        <w:t>усвоенность</w:t>
      </w:r>
      <w:proofErr w:type="spellEnd"/>
      <w:r w:rsidRPr="00CA2D8B">
        <w:rPr>
          <w:rFonts w:ascii="Times New Roman" w:eastAsia="Times New Roman" w:hAnsi="Times New Roman" w:cs="Times New Roman"/>
          <w:bCs/>
          <w:iCs/>
          <w:color w:val="000000"/>
          <w:sz w:val="24"/>
          <w:szCs w:val="24"/>
          <w:lang w:eastAsia="ru-RU"/>
        </w:rPr>
        <w:t xml:space="preserve"> базовых понятий, теорий, концепций, принципов и законов;</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общая культура, широкий кругозор, нравственная устойчивость;</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патриотизм;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системность познания сложных явлений и процессов в природе, обществе, культуре, экономике;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потребность в самообразовании и самосовершенствовании;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владение умениями и навыками самообразования и самовоспитания;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lastRenderedPageBreak/>
        <w:t>- </w:t>
      </w:r>
      <w:r w:rsidRPr="00CA2D8B">
        <w:rPr>
          <w:rFonts w:ascii="Times New Roman" w:eastAsia="Times New Roman" w:hAnsi="Times New Roman" w:cs="Times New Roman"/>
          <w:bCs/>
          <w:iCs/>
          <w:color w:val="000000"/>
          <w:sz w:val="24"/>
          <w:szCs w:val="24"/>
          <w:lang w:eastAsia="ru-RU"/>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профессиональная ориентированность, осознанность выбора будущей профессии;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готовность к жизненному самоопределению;</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уважение к труду;</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roofErr w:type="spellStart"/>
      <w:r w:rsidRPr="00CA2D8B">
        <w:rPr>
          <w:rFonts w:ascii="Times New Roman" w:eastAsia="Times New Roman" w:hAnsi="Times New Roman" w:cs="Times New Roman"/>
          <w:bCs/>
          <w:iCs/>
          <w:color w:val="000000"/>
          <w:sz w:val="24"/>
          <w:szCs w:val="24"/>
          <w:lang w:eastAsia="ru-RU"/>
        </w:rPr>
        <w:t>сформированность</w:t>
      </w:r>
      <w:proofErr w:type="spellEnd"/>
      <w:r w:rsidRPr="00CA2D8B">
        <w:rPr>
          <w:rFonts w:ascii="Times New Roman" w:eastAsia="Times New Roman" w:hAnsi="Times New Roman" w:cs="Times New Roman"/>
          <w:bCs/>
          <w:iCs/>
          <w:color w:val="000000"/>
          <w:sz w:val="24"/>
          <w:szCs w:val="24"/>
          <w:lang w:eastAsia="ru-RU"/>
        </w:rPr>
        <w:t xml:space="preserve"> базовых ценностей культурного, цивилизованного человека, отражающим отношение к себе, окружающим, способам жизнедеятельности и самоутверждения.</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eastAsia="Times New Roman" w:hAnsi="Times New Roman" w:cs="Times New Roman"/>
          <w:b/>
          <w:bCs/>
          <w:color w:val="000000"/>
          <w:sz w:val="24"/>
          <w:szCs w:val="24"/>
          <w:lang w:eastAsia="ru-RU"/>
        </w:rPr>
        <w:t xml:space="preserve">2.3. </w:t>
      </w:r>
      <w:r w:rsidRPr="00CA2D8B">
        <w:rPr>
          <w:rFonts w:ascii="Times New Roman" w:hAnsi="Times New Roman" w:cs="Times New Roman"/>
          <w:b/>
          <w:sz w:val="24"/>
          <w:szCs w:val="24"/>
        </w:rPr>
        <w:t>Задачи  образовательной   программы</w:t>
      </w:r>
      <w:r w:rsidRPr="00CA2D8B">
        <w:rPr>
          <w:rFonts w:ascii="Times New Roman" w:hAnsi="Times New Roman" w:cs="Times New Roman"/>
          <w:sz w:val="24"/>
          <w:szCs w:val="24"/>
        </w:rPr>
        <w:t>:</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обеспечение качества образования, соответствующего современным стандартам образования;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достижение учащимися уровня функциональной </w:t>
      </w:r>
      <w:proofErr w:type="gramStart"/>
      <w:r w:rsidRPr="00CA2D8B">
        <w:rPr>
          <w:rFonts w:ascii="Times New Roman" w:eastAsia="Times New Roman" w:hAnsi="Times New Roman" w:cs="Times New Roman"/>
          <w:color w:val="000000"/>
          <w:sz w:val="24"/>
          <w:szCs w:val="24"/>
          <w:lang w:eastAsia="ru-RU"/>
        </w:rPr>
        <w:t>грамотности</w:t>
      </w:r>
      <w:proofErr w:type="gramEnd"/>
      <w:r w:rsidRPr="00CA2D8B">
        <w:rPr>
          <w:rFonts w:ascii="Times New Roman" w:eastAsia="Times New Roman" w:hAnsi="Times New Roman" w:cs="Times New Roman"/>
          <w:color w:val="000000"/>
          <w:sz w:val="24"/>
          <w:szCs w:val="24"/>
          <w:lang w:eastAsia="ru-RU"/>
        </w:rPr>
        <w:t xml:space="preserve"> как в рамках традиционных областей социальных взаимодействий, так и в условиях информационной эры;</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дальнейшее развитие </w:t>
      </w:r>
      <w:proofErr w:type="spellStart"/>
      <w:r w:rsidRPr="00CA2D8B">
        <w:rPr>
          <w:rFonts w:ascii="Times New Roman" w:eastAsia="Times New Roman" w:hAnsi="Times New Roman" w:cs="Times New Roman"/>
          <w:color w:val="000000"/>
          <w:sz w:val="24"/>
          <w:szCs w:val="24"/>
          <w:lang w:eastAsia="ru-RU"/>
        </w:rPr>
        <w:t>предпрофильного</w:t>
      </w:r>
      <w:proofErr w:type="spellEnd"/>
      <w:r w:rsidRPr="00CA2D8B">
        <w:rPr>
          <w:rFonts w:ascii="Times New Roman" w:eastAsia="Times New Roman" w:hAnsi="Times New Roman" w:cs="Times New Roman"/>
          <w:color w:val="000000"/>
          <w:sz w:val="24"/>
          <w:szCs w:val="24"/>
          <w:lang w:eastAsia="ru-RU"/>
        </w:rPr>
        <w:t xml:space="preserve"> обучения;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интенсификация использования в учебно-воспитательном процессе современных педагогических технологий, индивидуальных учебных планов и программ;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расширение процесса информатизации образовательного процесса, активизация использования информационных технологий;</w:t>
      </w:r>
    </w:p>
    <w:p w:rsidR="0031120D" w:rsidRPr="00CA2D8B" w:rsidRDefault="0031120D" w:rsidP="00CA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системное повышение квалификации педагогического состава школы,  развитие инновационной деятельности учителей; создание условий для развития системы дополнительного образования и воспитания детей; </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создание условий, благоприятствующих укреплению физического, нравственного и психологического здоровья школьников при опоре на </w:t>
      </w:r>
      <w:proofErr w:type="spellStart"/>
      <w:r w:rsidRPr="00CA2D8B">
        <w:rPr>
          <w:rFonts w:ascii="Times New Roman" w:eastAsia="Times New Roman" w:hAnsi="Times New Roman" w:cs="Times New Roman"/>
          <w:color w:val="000000"/>
          <w:sz w:val="24"/>
          <w:szCs w:val="24"/>
          <w:lang w:eastAsia="ru-RU"/>
        </w:rPr>
        <w:t>здоровьесберегающие</w:t>
      </w:r>
      <w:proofErr w:type="spellEnd"/>
      <w:r w:rsidRPr="00CA2D8B">
        <w:rPr>
          <w:rFonts w:ascii="Times New Roman" w:eastAsia="Times New Roman" w:hAnsi="Times New Roman" w:cs="Times New Roman"/>
          <w:color w:val="000000"/>
          <w:sz w:val="24"/>
          <w:szCs w:val="24"/>
          <w:lang w:eastAsia="ru-RU"/>
        </w:rPr>
        <w:t xml:space="preserve"> технологии, включая мониторинг здоровья, оптимизацию нагрузки учащихся, культуру здоровья и сознательный выбор здорового образа жизни;</w:t>
      </w:r>
    </w:p>
    <w:p w:rsidR="0031120D" w:rsidRPr="00CA2D8B" w:rsidRDefault="0031120D" w:rsidP="00CA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содействие осуществлению прав родителей на участие в управлении образовательным учреждением и в организации образовательного процесса, создание системы работы с родителями;</w:t>
      </w:r>
    </w:p>
    <w:p w:rsidR="00F43383"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улучшение </w:t>
      </w:r>
      <w:proofErr w:type="spellStart"/>
      <w:r w:rsidRPr="00CA2D8B">
        <w:rPr>
          <w:rFonts w:ascii="Times New Roman" w:eastAsia="Times New Roman" w:hAnsi="Times New Roman" w:cs="Times New Roman"/>
          <w:color w:val="000000"/>
          <w:sz w:val="24"/>
          <w:szCs w:val="24"/>
          <w:lang w:eastAsia="ru-RU"/>
        </w:rPr>
        <w:t>ресурсообеспечения</w:t>
      </w:r>
      <w:proofErr w:type="spellEnd"/>
      <w:r w:rsidRPr="00CA2D8B">
        <w:rPr>
          <w:rFonts w:ascii="Times New Roman" w:eastAsia="Times New Roman" w:hAnsi="Times New Roman" w:cs="Times New Roman"/>
          <w:color w:val="000000"/>
          <w:sz w:val="24"/>
          <w:szCs w:val="24"/>
          <w:lang w:eastAsia="ru-RU"/>
        </w:rPr>
        <w:t xml:space="preserve"> и управления школы.</w:t>
      </w:r>
    </w:p>
    <w:p w:rsidR="0031120D" w:rsidRPr="00CA2D8B" w:rsidRDefault="0031120D" w:rsidP="00CA2D8B">
      <w:pPr>
        <w:spacing w:after="0"/>
        <w:jc w:val="both"/>
        <w:rPr>
          <w:rFonts w:ascii="Times New Roman" w:hAnsi="Times New Roman" w:cs="Times New Roman"/>
          <w:b/>
          <w:sz w:val="24"/>
          <w:szCs w:val="24"/>
        </w:rPr>
      </w:pPr>
      <w:r w:rsidRPr="00CA2D8B">
        <w:rPr>
          <w:rFonts w:ascii="Times New Roman" w:eastAsia="Times New Roman" w:hAnsi="Times New Roman" w:cs="Times New Roman"/>
          <w:b/>
          <w:bCs/>
          <w:color w:val="000000"/>
          <w:sz w:val="24"/>
          <w:szCs w:val="24"/>
          <w:lang w:eastAsia="ru-RU"/>
        </w:rPr>
        <w:t xml:space="preserve">3. </w:t>
      </w:r>
      <w:r w:rsidRPr="00CA2D8B">
        <w:rPr>
          <w:rFonts w:ascii="Times New Roman" w:hAnsi="Times New Roman" w:cs="Times New Roman"/>
          <w:b/>
          <w:sz w:val="24"/>
          <w:szCs w:val="24"/>
        </w:rPr>
        <w:t>Адресность  образовательной   программы </w:t>
      </w:r>
    </w:p>
    <w:p w:rsidR="0031120D" w:rsidRPr="00CA2D8B" w:rsidRDefault="0031120D" w:rsidP="00CA2D8B">
      <w:pPr>
        <w:tabs>
          <w:tab w:val="left" w:pos="5529"/>
        </w:tabs>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w:t>
      </w:r>
      <w:r w:rsidRPr="00CA2D8B">
        <w:rPr>
          <w:rFonts w:ascii="Times New Roman" w:eastAsia="Times New Roman" w:hAnsi="Times New Roman" w:cs="Times New Roman"/>
          <w:color w:val="000000"/>
          <w:sz w:val="24"/>
          <w:szCs w:val="24"/>
          <w:lang w:eastAsia="ru-RU"/>
        </w:rPr>
        <w:t>МАОУ СОШ №5 г. Сосновоборска</w:t>
      </w:r>
      <w:r w:rsidRPr="00CA2D8B">
        <w:rPr>
          <w:rFonts w:ascii="Times New Roman" w:hAnsi="Times New Roman" w:cs="Times New Roman"/>
          <w:sz w:val="24"/>
          <w:szCs w:val="24"/>
        </w:rPr>
        <w:t> реализует общеобразовательные  программы  дошкольного, начального</w:t>
      </w:r>
      <w:r w:rsidRPr="00CA2D8B">
        <w:rPr>
          <w:rFonts w:ascii="Times New Roman" w:hAnsi="Times New Roman" w:cs="Times New Roman"/>
          <w:sz w:val="24"/>
          <w:szCs w:val="24"/>
          <w:lang w:eastAsia="ru-RU"/>
        </w:rPr>
        <w:t xml:space="preserve">, основного общего, среднего общего образования, программу </w:t>
      </w:r>
      <w:r w:rsidRPr="00CA2D8B">
        <w:rPr>
          <w:rFonts w:ascii="Times New Roman" w:hAnsi="Times New Roman" w:cs="Times New Roman"/>
          <w:sz w:val="24"/>
          <w:szCs w:val="24"/>
          <w:lang w:val="en-US" w:eastAsia="ru-RU"/>
        </w:rPr>
        <w:t>VIII</w:t>
      </w:r>
      <w:r w:rsidRPr="00CA2D8B">
        <w:rPr>
          <w:rFonts w:ascii="Times New Roman" w:hAnsi="Times New Roman" w:cs="Times New Roman"/>
          <w:sz w:val="24"/>
          <w:szCs w:val="24"/>
          <w:lang w:eastAsia="ru-RU"/>
        </w:rPr>
        <w:t xml:space="preserve"> вида. Данная о</w:t>
      </w:r>
      <w:r w:rsidRPr="00CA2D8B">
        <w:rPr>
          <w:rFonts w:ascii="Times New Roman" w:hAnsi="Times New Roman" w:cs="Times New Roman"/>
          <w:sz w:val="24"/>
          <w:szCs w:val="24"/>
        </w:rPr>
        <w:t xml:space="preserve">бразовательная   программа   реализуется на ступени основного </w:t>
      </w:r>
      <w:r w:rsidRPr="00CA2D8B">
        <w:rPr>
          <w:rFonts w:ascii="Times New Roman" w:hAnsi="Times New Roman" w:cs="Times New Roman"/>
          <w:sz w:val="24"/>
          <w:szCs w:val="24"/>
          <w:lang w:eastAsia="ru-RU"/>
        </w:rPr>
        <w:t xml:space="preserve">общего и среднего общего образования и предполагает </w:t>
      </w:r>
      <w:proofErr w:type="spellStart"/>
      <w:r w:rsidRPr="00CA2D8B">
        <w:rPr>
          <w:rFonts w:ascii="Times New Roman" w:hAnsi="Times New Roman" w:cs="Times New Roman"/>
          <w:sz w:val="24"/>
          <w:szCs w:val="24"/>
          <w:lang w:eastAsia="ru-RU"/>
        </w:rPr>
        <w:t>удовлетворениепознавательных</w:t>
      </w:r>
      <w:proofErr w:type="spellEnd"/>
      <w:r w:rsidRPr="00CA2D8B">
        <w:rPr>
          <w:rFonts w:ascii="Times New Roman" w:hAnsi="Times New Roman" w:cs="Times New Roman"/>
          <w:sz w:val="24"/>
          <w:szCs w:val="24"/>
          <w:lang w:eastAsia="ru-RU"/>
        </w:rPr>
        <w:t xml:space="preserve"> запросов учащихся </w:t>
      </w:r>
      <w:r w:rsidR="00A97EF0" w:rsidRPr="00CA2D8B">
        <w:rPr>
          <w:rFonts w:ascii="Times New Roman" w:hAnsi="Times New Roman" w:cs="Times New Roman"/>
          <w:sz w:val="24"/>
          <w:szCs w:val="24"/>
          <w:lang w:eastAsia="ru-RU"/>
        </w:rPr>
        <w:t>9</w:t>
      </w:r>
      <w:r w:rsidRPr="00CA2D8B">
        <w:rPr>
          <w:rFonts w:ascii="Times New Roman" w:hAnsi="Times New Roman" w:cs="Times New Roman"/>
          <w:sz w:val="24"/>
          <w:szCs w:val="24"/>
          <w:lang w:eastAsia="ru-RU"/>
        </w:rPr>
        <w:t>-11 классов и потребностей родителей в получении их детьми качественного образования.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3.1 Условия комплектования классов:</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3.1.1. II ступень обучения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hAnsi="Times New Roman" w:cs="Times New Roman"/>
          <w:sz w:val="24"/>
          <w:szCs w:val="24"/>
        </w:rPr>
        <w:t xml:space="preserve">        Индивидуальные  образовательные  запросы уч</w:t>
      </w:r>
      <w:r w:rsidRPr="00CA2D8B">
        <w:rPr>
          <w:rFonts w:ascii="Times New Roman" w:eastAsia="Times New Roman" w:hAnsi="Times New Roman" w:cs="Times New Roman"/>
          <w:color w:val="000000"/>
          <w:sz w:val="24"/>
          <w:szCs w:val="24"/>
          <w:lang w:eastAsia="ru-RU"/>
        </w:rPr>
        <w:t>ащихся учитываются при разработке учебного плана.</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3.1.2.III ступень обучения</w:t>
      </w:r>
    </w:p>
    <w:p w:rsidR="00A97EF0"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hAnsi="Times New Roman" w:cs="Times New Roman"/>
          <w:sz w:val="24"/>
          <w:szCs w:val="24"/>
          <w:lang w:eastAsia="ru-RU"/>
        </w:rPr>
        <w:t xml:space="preserve">- зачисление в 10 класс производится в заявительном порядке на </w:t>
      </w:r>
      <w:r w:rsidRPr="00CA2D8B">
        <w:rPr>
          <w:rFonts w:ascii="Times New Roman" w:hAnsi="Times New Roman" w:cs="Times New Roman"/>
          <w:sz w:val="24"/>
          <w:szCs w:val="24"/>
        </w:rPr>
        <w:t>основе  Положения  о</w:t>
      </w:r>
      <w:r w:rsidRPr="00CA2D8B">
        <w:rPr>
          <w:rFonts w:ascii="Times New Roman" w:hAnsi="Times New Roman" w:cs="Times New Roman"/>
          <w:sz w:val="24"/>
          <w:szCs w:val="24"/>
          <w:lang w:eastAsia="ru-RU"/>
        </w:rPr>
        <w:t xml:space="preserve"> приеме учащихся в десятый </w:t>
      </w:r>
      <w:r w:rsidRPr="00CA2D8B">
        <w:rPr>
          <w:rFonts w:ascii="Times New Roman" w:hAnsi="Times New Roman" w:cs="Times New Roman"/>
          <w:sz w:val="24"/>
          <w:szCs w:val="24"/>
        </w:rPr>
        <w:t>класс  школы</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eastAsia="Times New Roman" w:hAnsi="Times New Roman" w:cs="Times New Roman"/>
          <w:b/>
          <w:bCs/>
          <w:color w:val="000000"/>
          <w:sz w:val="24"/>
          <w:szCs w:val="24"/>
          <w:lang w:eastAsia="ru-RU"/>
        </w:rPr>
        <w:t>4. Основные направления и особенности организации образовательного процесса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lastRenderedPageBreak/>
        <w:t>4.1. Содержание образовательного процесса</w:t>
      </w:r>
    </w:p>
    <w:p w:rsidR="0031120D" w:rsidRPr="00CA2D8B" w:rsidRDefault="0031120D" w:rsidP="00CA2D8B">
      <w:pPr>
        <w:pStyle w:val="a6"/>
        <w:spacing w:line="276"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 xml:space="preserve">       Стратегия модернизации образования, одобренная Правительством РФ, ставит для общего образования новые ориентиры </w:t>
      </w:r>
      <w:r w:rsidRPr="00CA2D8B">
        <w:rPr>
          <w:rFonts w:ascii="Times New Roman" w:hAnsi="Times New Roman" w:cs="Times New Roman"/>
          <w:sz w:val="24"/>
          <w:szCs w:val="24"/>
        </w:rPr>
        <w:t>в  образовательных  целях  школы.</w:t>
      </w:r>
      <w:r w:rsidRPr="00CA2D8B">
        <w:rPr>
          <w:rFonts w:ascii="Times New Roman" w:hAnsi="Times New Roman" w:cs="Times New Roman"/>
          <w:sz w:val="24"/>
          <w:szCs w:val="24"/>
          <w:lang w:eastAsia="ru-RU"/>
        </w:rPr>
        <w:t xml:space="preserve"> Эта стратегия модернизации задает новые требования ко всем ступеням школьного образования в целом.</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 xml:space="preserve">4.1.1. </w:t>
      </w:r>
      <w:r w:rsidRPr="00CA2D8B">
        <w:rPr>
          <w:rFonts w:ascii="Times New Roman" w:hAnsi="Times New Roman" w:cs="Times New Roman"/>
          <w:b/>
          <w:sz w:val="24"/>
          <w:szCs w:val="24"/>
        </w:rPr>
        <w:t>Характеристика  образовательного  процесса   II</w:t>
      </w:r>
      <w:r w:rsidRPr="00CA2D8B">
        <w:rPr>
          <w:rFonts w:ascii="Times New Roman" w:eastAsia="Times New Roman" w:hAnsi="Times New Roman" w:cs="Times New Roman"/>
          <w:b/>
          <w:bCs/>
          <w:color w:val="000000"/>
          <w:sz w:val="24"/>
          <w:szCs w:val="24"/>
          <w:lang w:eastAsia="ru-RU"/>
        </w:rPr>
        <w:t> ступени образования</w:t>
      </w:r>
    </w:p>
    <w:p w:rsidR="0031120D" w:rsidRPr="00CA2D8B" w:rsidRDefault="0031120D" w:rsidP="00CA2D8B">
      <w:pPr>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Приоритетные направления развития основного общего образования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создание комфортной образовательной среды, способствующей укреплению психического и физического здоровья, формирование у школьников и педагогов ценностей здорового образа жизни;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ведение </w:t>
      </w:r>
      <w:proofErr w:type="spellStart"/>
      <w:r w:rsidRPr="00CA2D8B">
        <w:rPr>
          <w:rFonts w:ascii="Times New Roman" w:eastAsia="Times New Roman" w:hAnsi="Times New Roman" w:cs="Times New Roman"/>
          <w:color w:val="000000"/>
          <w:sz w:val="24"/>
          <w:szCs w:val="24"/>
          <w:lang w:eastAsia="ru-RU"/>
        </w:rPr>
        <w:t>предпрофильной</w:t>
      </w:r>
      <w:proofErr w:type="spellEnd"/>
      <w:r w:rsidRPr="00CA2D8B">
        <w:rPr>
          <w:rFonts w:ascii="Times New Roman" w:eastAsia="Times New Roman" w:hAnsi="Times New Roman" w:cs="Times New Roman"/>
          <w:color w:val="000000"/>
          <w:sz w:val="24"/>
          <w:szCs w:val="24"/>
          <w:lang w:eastAsia="ru-RU"/>
        </w:rPr>
        <w:t xml:space="preserve"> подготовки, создание условий для развития способности к самоопределению в различных сферах деятельности и образовании, успешной реализации интересов и способностей каждого ребенка, развития ключевых компетентностей через включение детей в разнообразные виды учебной и </w:t>
      </w:r>
      <w:proofErr w:type="spellStart"/>
      <w:r w:rsidRPr="00CA2D8B">
        <w:rPr>
          <w:rFonts w:ascii="Times New Roman" w:eastAsia="Times New Roman" w:hAnsi="Times New Roman" w:cs="Times New Roman"/>
          <w:color w:val="000000"/>
          <w:sz w:val="24"/>
          <w:szCs w:val="24"/>
          <w:lang w:eastAsia="ru-RU"/>
        </w:rPr>
        <w:t>внеучебной</w:t>
      </w:r>
      <w:proofErr w:type="spellEnd"/>
      <w:r w:rsidRPr="00CA2D8B">
        <w:rPr>
          <w:rFonts w:ascii="Times New Roman" w:eastAsia="Times New Roman" w:hAnsi="Times New Roman" w:cs="Times New Roman"/>
          <w:color w:val="000000"/>
          <w:sz w:val="24"/>
          <w:szCs w:val="24"/>
          <w:lang w:eastAsia="ru-RU"/>
        </w:rPr>
        <w:t xml:space="preserve"> деятельности;</w:t>
      </w:r>
    </w:p>
    <w:p w:rsidR="0031120D" w:rsidRPr="00CA2D8B" w:rsidRDefault="0031120D" w:rsidP="00CA2D8B">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Основные цели обучения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обеспечение условий для освоения базового содержания образования в соответствии с Государственным образовательным стандартом;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создание условий для разностороннего развития ребенка;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развитие познавательных интересов, интеллектуальных и творческих способностей, активности в учебно-познавательной деятельности;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формирование навыков самоконтроля и самооценки, культуры умственного труда, коммуникативных навыков поведения в социуме;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диагностика развития интеллектуальных и личностных особенностей.</w:t>
      </w:r>
    </w:p>
    <w:p w:rsidR="0031120D" w:rsidRPr="00CA2D8B" w:rsidRDefault="0031120D" w:rsidP="00CA2D8B">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Ожидаемый результат</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освоение образовательного стандарта, предусмотренного учебным планом;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овладение знаниями, умениями, навыками, необходимыми для продолжения обучения на III ступени;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roofErr w:type="spellStart"/>
      <w:r w:rsidRPr="00CA2D8B">
        <w:rPr>
          <w:rFonts w:ascii="Times New Roman" w:eastAsia="Times New Roman" w:hAnsi="Times New Roman" w:cs="Times New Roman"/>
          <w:bCs/>
          <w:iCs/>
          <w:color w:val="000000"/>
          <w:sz w:val="24"/>
          <w:szCs w:val="24"/>
          <w:lang w:eastAsia="ru-RU"/>
        </w:rPr>
        <w:t>сформированность</w:t>
      </w:r>
      <w:proofErr w:type="spellEnd"/>
      <w:r w:rsidRPr="00CA2D8B">
        <w:rPr>
          <w:rFonts w:ascii="Times New Roman" w:eastAsia="Times New Roman" w:hAnsi="Times New Roman" w:cs="Times New Roman"/>
          <w:bCs/>
          <w:iCs/>
          <w:color w:val="000000"/>
          <w:sz w:val="24"/>
          <w:szCs w:val="24"/>
          <w:lang w:eastAsia="ru-RU"/>
        </w:rPr>
        <w:t xml:space="preserve"> положительной мотивации к обучению и активность во внеурочной деятельности;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овладение основными навыками самообразования;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проявление творческих способностей и готовность к выполнению творческих заданий;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Cs/>
          <w:iCs/>
          <w:color w:val="000000"/>
          <w:sz w:val="24"/>
          <w:szCs w:val="24"/>
          <w:lang w:eastAsia="ru-RU"/>
        </w:rPr>
        <w:t>проявление навыков самоконтроля и самооценки;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roofErr w:type="spellStart"/>
      <w:r w:rsidRPr="00CA2D8B">
        <w:rPr>
          <w:rFonts w:ascii="Times New Roman" w:eastAsia="Times New Roman" w:hAnsi="Times New Roman" w:cs="Times New Roman"/>
          <w:bCs/>
          <w:iCs/>
          <w:color w:val="000000"/>
          <w:sz w:val="24"/>
          <w:szCs w:val="24"/>
          <w:lang w:eastAsia="ru-RU"/>
        </w:rPr>
        <w:t>сформированность</w:t>
      </w:r>
      <w:proofErr w:type="spellEnd"/>
      <w:r w:rsidRPr="00CA2D8B">
        <w:rPr>
          <w:rFonts w:ascii="Times New Roman" w:eastAsia="Times New Roman" w:hAnsi="Times New Roman" w:cs="Times New Roman"/>
          <w:bCs/>
          <w:iCs/>
          <w:color w:val="000000"/>
          <w:sz w:val="24"/>
          <w:szCs w:val="24"/>
          <w:lang w:eastAsia="ru-RU"/>
        </w:rPr>
        <w:t xml:space="preserve"> коммуникативных навыков, этическая грамотность.</w:t>
      </w:r>
    </w:p>
    <w:p w:rsidR="0031120D" w:rsidRPr="00CA2D8B" w:rsidRDefault="0031120D" w:rsidP="00CA2D8B">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Предполагаемые личностные достижения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proofErr w:type="gramStart"/>
      <w:r w:rsidRPr="00CA2D8B">
        <w:rPr>
          <w:rFonts w:ascii="Times New Roman" w:eastAsia="Times New Roman" w:hAnsi="Times New Roman" w:cs="Times New Roman"/>
          <w:color w:val="000000"/>
          <w:sz w:val="24"/>
          <w:szCs w:val="24"/>
          <w:lang w:eastAsia="ru-RU"/>
        </w:rPr>
        <w:t>-   участие в школьных праздниках; смотрах, выставках, конкурсах, соревнованиях, олимпиадах, интеллектуальных марафонах, в научно-практических конференциях;</w:t>
      </w:r>
      <w:proofErr w:type="gramEnd"/>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написание и защита рефератов, творческих работ, проектных исследований.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r w:rsidRPr="00CA2D8B">
        <w:rPr>
          <w:rFonts w:ascii="Times New Roman" w:eastAsia="Times New Roman" w:hAnsi="Times New Roman" w:cs="Times New Roman"/>
          <w:b/>
          <w:bCs/>
          <w:color w:val="000000"/>
          <w:sz w:val="24"/>
          <w:szCs w:val="24"/>
          <w:lang w:eastAsia="ru-RU"/>
        </w:rPr>
        <w:t>4.1.2. Характеристика образовательного процесса  III ступени образования</w:t>
      </w:r>
    </w:p>
    <w:p w:rsidR="0031120D" w:rsidRPr="00CA2D8B" w:rsidRDefault="0031120D" w:rsidP="00CA2D8B">
      <w:pPr>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Приоритетные направления развития системы образования в старшем звене:</w:t>
      </w:r>
    </w:p>
    <w:p w:rsidR="0031120D" w:rsidRPr="00CA2D8B" w:rsidRDefault="0031120D" w:rsidP="00CA2D8B">
      <w:pPr>
        <w:pStyle w:val="a6"/>
        <w:spacing w:line="276"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 xml:space="preserve">-   создание условий для осуществления личностного и профессионального самоопределения учащихся, </w:t>
      </w:r>
      <w:r w:rsidRPr="00CA2D8B">
        <w:rPr>
          <w:rFonts w:ascii="Times New Roman" w:hAnsi="Times New Roman" w:cs="Times New Roman"/>
          <w:sz w:val="24"/>
          <w:szCs w:val="24"/>
        </w:rPr>
        <w:t>индивидуальных  образовательных  траекторий, включение в различные виды  образовательной, культурно-</w:t>
      </w:r>
      <w:r w:rsidRPr="00CA2D8B">
        <w:rPr>
          <w:rFonts w:ascii="Times New Roman" w:hAnsi="Times New Roman" w:cs="Times New Roman"/>
          <w:sz w:val="24"/>
          <w:szCs w:val="24"/>
          <w:lang w:eastAsia="ru-RU"/>
        </w:rPr>
        <w:t>досуговой и социальной деятельности, развитие научно-исследовательской деятельности учащихся;</w:t>
      </w:r>
    </w:p>
    <w:p w:rsidR="0031120D" w:rsidRPr="00CA2D8B" w:rsidRDefault="0031120D" w:rsidP="00CA2D8B">
      <w:pPr>
        <w:pStyle w:val="a6"/>
        <w:spacing w:line="276" w:lineRule="auto"/>
        <w:jc w:val="both"/>
        <w:rPr>
          <w:rFonts w:ascii="Times New Roman" w:hAnsi="Times New Roman" w:cs="Times New Roman"/>
          <w:sz w:val="24"/>
          <w:szCs w:val="24"/>
          <w:lang w:eastAsia="ru-RU"/>
        </w:rPr>
      </w:pPr>
      <w:r w:rsidRPr="00CA2D8B">
        <w:rPr>
          <w:rFonts w:ascii="Times New Roman" w:eastAsia="Times New Roman" w:hAnsi="Times New Roman" w:cs="Times New Roman"/>
          <w:color w:val="000000"/>
          <w:sz w:val="24"/>
          <w:szCs w:val="24"/>
          <w:lang w:eastAsia="ru-RU"/>
        </w:rPr>
        <w:t xml:space="preserve">-  развитие системы дополнительного образования через дифференциацию форм получения образования; включение учащихся в разнообразные виды учебной и </w:t>
      </w:r>
      <w:proofErr w:type="spellStart"/>
      <w:r w:rsidRPr="00CA2D8B">
        <w:rPr>
          <w:rFonts w:ascii="Times New Roman" w:eastAsia="Times New Roman" w:hAnsi="Times New Roman" w:cs="Times New Roman"/>
          <w:color w:val="000000"/>
          <w:sz w:val="24"/>
          <w:szCs w:val="24"/>
          <w:lang w:eastAsia="ru-RU"/>
        </w:rPr>
        <w:lastRenderedPageBreak/>
        <w:t>внеучебной</w:t>
      </w:r>
      <w:proofErr w:type="spellEnd"/>
      <w:r w:rsidRPr="00CA2D8B">
        <w:rPr>
          <w:rFonts w:ascii="Times New Roman" w:eastAsia="Times New Roman" w:hAnsi="Times New Roman" w:cs="Times New Roman"/>
          <w:color w:val="000000"/>
          <w:sz w:val="24"/>
          <w:szCs w:val="24"/>
          <w:lang w:eastAsia="ru-RU"/>
        </w:rPr>
        <w:t xml:space="preserve"> деятельности с целью развития у них ключевых компетенций, необходимых для жизни в современном динамичном обществе;</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eastAsia="Times New Roman" w:hAnsi="Times New Roman" w:cs="Times New Roman"/>
          <w:color w:val="000000"/>
          <w:sz w:val="24"/>
          <w:szCs w:val="24"/>
          <w:lang w:eastAsia="ru-RU"/>
        </w:rPr>
        <w:t xml:space="preserve">-  развитие ученического самоуправления, создание правового </w:t>
      </w:r>
      <w:r w:rsidRPr="00CA2D8B">
        <w:rPr>
          <w:rFonts w:ascii="Times New Roman" w:hAnsi="Times New Roman" w:cs="Times New Roman"/>
          <w:sz w:val="24"/>
          <w:szCs w:val="24"/>
        </w:rPr>
        <w:t>пространства  </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hAnsi="Times New Roman" w:cs="Times New Roman"/>
          <w:sz w:val="24"/>
          <w:szCs w:val="24"/>
        </w:rPr>
        <w:t>школы  на основе взаимного уважения и ответственности всех участников  </w:t>
      </w:r>
    </w:p>
    <w:p w:rsidR="0031120D" w:rsidRPr="00CA2D8B" w:rsidRDefault="0031120D" w:rsidP="00CA2D8B">
      <w:pPr>
        <w:pStyle w:val="a6"/>
        <w:spacing w:line="276" w:lineRule="auto"/>
        <w:jc w:val="both"/>
        <w:rPr>
          <w:rFonts w:ascii="Times New Roman" w:eastAsia="Times New Roman" w:hAnsi="Times New Roman" w:cs="Times New Roman"/>
          <w:color w:val="000000"/>
          <w:sz w:val="24"/>
          <w:szCs w:val="24"/>
          <w:lang w:eastAsia="ru-RU"/>
        </w:rPr>
      </w:pPr>
      <w:r w:rsidRPr="00CA2D8B">
        <w:rPr>
          <w:rFonts w:ascii="Times New Roman" w:hAnsi="Times New Roman" w:cs="Times New Roman"/>
          <w:sz w:val="24"/>
          <w:szCs w:val="24"/>
        </w:rPr>
        <w:t>образовательного  процесса.</w:t>
      </w:r>
    </w:p>
    <w:p w:rsidR="0031120D" w:rsidRPr="00CA2D8B" w:rsidRDefault="0031120D" w:rsidP="00CA2D8B">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Основные цели обучения: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овладение учебными предметами в соответствии с Государственными образовательными стандартами;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создание оптимальных условий для развития личности обучаемого;</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помощь в профессиональном самоопределении;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формирование стремлений к саморазвитию, самосовершенствованию и непрерывному образованию;</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развитие культуры мысли, деятельности и общения.</w:t>
      </w:r>
    </w:p>
    <w:p w:rsidR="0031120D" w:rsidRPr="00CA2D8B" w:rsidRDefault="0031120D" w:rsidP="00CA2D8B">
      <w:pPr>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Ожидаемые результаты:</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высокое качество результатов </w:t>
      </w:r>
      <w:proofErr w:type="gramStart"/>
      <w:r w:rsidRPr="00CA2D8B">
        <w:rPr>
          <w:rFonts w:ascii="Times New Roman" w:eastAsia="Times New Roman" w:hAnsi="Times New Roman" w:cs="Times New Roman"/>
          <w:color w:val="000000"/>
          <w:sz w:val="24"/>
          <w:szCs w:val="24"/>
          <w:lang w:eastAsia="ru-RU"/>
        </w:rPr>
        <w:t>обучения по результатам</w:t>
      </w:r>
      <w:proofErr w:type="gramEnd"/>
      <w:r w:rsidRPr="00CA2D8B">
        <w:rPr>
          <w:rFonts w:ascii="Times New Roman" w:eastAsia="Times New Roman" w:hAnsi="Times New Roman" w:cs="Times New Roman"/>
          <w:color w:val="000000"/>
          <w:sz w:val="24"/>
          <w:szCs w:val="24"/>
          <w:lang w:eastAsia="ru-RU"/>
        </w:rPr>
        <w:t xml:space="preserve"> ГИА, высокий процент учащихся, продолжающих образование в различных учреждениях профессионального образования;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эффективное владение выпускниками современными информационно-коммуникационными технологиями;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успешное участие в различных муниципальных, и региональных фестивалях, конкурсах, смотрах, научных конференциях учащихся.</w:t>
      </w:r>
    </w:p>
    <w:p w:rsidR="0031120D" w:rsidRPr="00CA2D8B" w:rsidRDefault="0031120D" w:rsidP="00CA2D8B">
      <w:pPr>
        <w:shd w:val="clear" w:color="auto" w:fill="FFFFFF"/>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Предполагаемые личностные достижения:</w:t>
      </w:r>
    </w:p>
    <w:p w:rsidR="0031120D" w:rsidRPr="00CA2D8B" w:rsidRDefault="0031120D" w:rsidP="00CA2D8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Участие в школьных праздниках, смотрах, выставках, конкурсах, соревнованиях, олимпиадах; в написании и защите рефератов и творческих работ, научно-практических конференциях.</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 xml:space="preserve">4.2. Воспитание </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Воспитание в школе не может быть локализовано или сведено к какому-то одному виду образовательной деятельности,  должно охватывать и пронизывать собой и  учебную (в границах разных образовательных дисциплин) и внеурочную (художественную, коммуникативную, спортивную, досуговую, трудовую и др.) деятельность. </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Исходя из этого, программой предусмотрено осуществление инновационных преобразований в области образовательной деятельности в школе, таких, как внедрение диагностических методик по становлению гражданственности, новых технологий обучения и воспитания, создание и развитие системы работы с детьми,  повышение квалификации и переподготовку педагогических кадров для работы с детьми и родителями по вопросам воспитания.</w:t>
      </w:r>
    </w:p>
    <w:p w:rsidR="0031120D" w:rsidRPr="00CA2D8B" w:rsidRDefault="0031120D" w:rsidP="00CA2D8B">
      <w:pPr>
        <w:pStyle w:val="af"/>
        <w:spacing w:after="0"/>
        <w:ind w:left="0" w:firstLine="708"/>
        <w:jc w:val="both"/>
        <w:rPr>
          <w:rFonts w:ascii="Times New Roman" w:hAnsi="Times New Roman" w:cs="Times New Roman"/>
          <w:sz w:val="24"/>
          <w:szCs w:val="24"/>
        </w:rPr>
      </w:pPr>
      <w:r w:rsidRPr="00CA2D8B">
        <w:rPr>
          <w:rFonts w:ascii="Times New Roman" w:hAnsi="Times New Roman" w:cs="Times New Roman"/>
          <w:sz w:val="24"/>
          <w:szCs w:val="24"/>
        </w:rPr>
        <w:t>Деятельность строится на основе методологических подходов: системно-</w:t>
      </w:r>
      <w:proofErr w:type="spellStart"/>
      <w:r w:rsidRPr="00CA2D8B">
        <w:rPr>
          <w:rFonts w:ascii="Times New Roman" w:hAnsi="Times New Roman" w:cs="Times New Roman"/>
          <w:sz w:val="24"/>
          <w:szCs w:val="24"/>
        </w:rPr>
        <w:t>деятельностном</w:t>
      </w:r>
      <w:proofErr w:type="spellEnd"/>
      <w:r w:rsidRPr="00CA2D8B">
        <w:rPr>
          <w:rFonts w:ascii="Times New Roman" w:hAnsi="Times New Roman" w:cs="Times New Roman"/>
          <w:sz w:val="24"/>
          <w:szCs w:val="24"/>
        </w:rPr>
        <w:t xml:space="preserve">, </w:t>
      </w:r>
      <w:proofErr w:type="gramStart"/>
      <w:r w:rsidRPr="00CA2D8B">
        <w:rPr>
          <w:rFonts w:ascii="Times New Roman" w:hAnsi="Times New Roman" w:cs="Times New Roman"/>
          <w:sz w:val="24"/>
          <w:szCs w:val="24"/>
        </w:rPr>
        <w:t>диалектическом</w:t>
      </w:r>
      <w:proofErr w:type="gramEnd"/>
      <w:r w:rsidRPr="00CA2D8B">
        <w:rPr>
          <w:rFonts w:ascii="Times New Roman" w:hAnsi="Times New Roman" w:cs="Times New Roman"/>
          <w:sz w:val="24"/>
          <w:szCs w:val="24"/>
        </w:rPr>
        <w:t xml:space="preserve">, гуманистическом, </w:t>
      </w:r>
      <w:proofErr w:type="spellStart"/>
      <w:r w:rsidRPr="00CA2D8B">
        <w:rPr>
          <w:rFonts w:ascii="Times New Roman" w:hAnsi="Times New Roman" w:cs="Times New Roman"/>
          <w:sz w:val="24"/>
          <w:szCs w:val="24"/>
        </w:rPr>
        <w:t>компетентностном</w:t>
      </w:r>
      <w:proofErr w:type="spellEnd"/>
      <w:r w:rsidRPr="00CA2D8B">
        <w:rPr>
          <w:rFonts w:ascii="Times New Roman" w:hAnsi="Times New Roman" w:cs="Times New Roman"/>
          <w:sz w:val="24"/>
          <w:szCs w:val="24"/>
        </w:rPr>
        <w:t xml:space="preserve">. </w:t>
      </w:r>
    </w:p>
    <w:p w:rsidR="0031120D" w:rsidRPr="00CA2D8B" w:rsidRDefault="0031120D" w:rsidP="00CA2D8B">
      <w:pPr>
        <w:pStyle w:val="af"/>
        <w:spacing w:after="0"/>
        <w:ind w:left="0" w:firstLine="708"/>
        <w:jc w:val="both"/>
        <w:rPr>
          <w:rFonts w:ascii="Times New Roman" w:hAnsi="Times New Roman" w:cs="Times New Roman"/>
          <w:sz w:val="24"/>
          <w:szCs w:val="24"/>
        </w:rPr>
      </w:pPr>
      <w:r w:rsidRPr="00CA2D8B">
        <w:rPr>
          <w:rFonts w:ascii="Times New Roman" w:hAnsi="Times New Roman" w:cs="Times New Roman"/>
          <w:sz w:val="24"/>
          <w:szCs w:val="24"/>
        </w:rPr>
        <w:t>Системно-</w:t>
      </w:r>
      <w:proofErr w:type="spellStart"/>
      <w:r w:rsidRPr="00CA2D8B">
        <w:rPr>
          <w:rFonts w:ascii="Times New Roman" w:hAnsi="Times New Roman" w:cs="Times New Roman"/>
          <w:sz w:val="24"/>
          <w:szCs w:val="24"/>
        </w:rPr>
        <w:t>деятельностный</w:t>
      </w:r>
      <w:proofErr w:type="spellEnd"/>
      <w:r w:rsidRPr="00CA2D8B">
        <w:rPr>
          <w:rFonts w:ascii="Times New Roman" w:hAnsi="Times New Roman" w:cs="Times New Roman"/>
          <w:sz w:val="24"/>
          <w:szCs w:val="24"/>
        </w:rPr>
        <w:t xml:space="preserve"> подход обеспечит на уровне образовательного учреждения выстраивание системы действий и мероприятий, подразумевающих включенность их в осознанную деятельность. </w:t>
      </w:r>
    </w:p>
    <w:p w:rsidR="0031120D" w:rsidRPr="00CA2D8B" w:rsidRDefault="0031120D" w:rsidP="00CA2D8B">
      <w:pPr>
        <w:pStyle w:val="af"/>
        <w:spacing w:after="0"/>
        <w:ind w:left="0" w:firstLine="708"/>
        <w:jc w:val="both"/>
        <w:rPr>
          <w:rFonts w:ascii="Times New Roman" w:hAnsi="Times New Roman" w:cs="Times New Roman"/>
          <w:sz w:val="24"/>
          <w:szCs w:val="24"/>
        </w:rPr>
      </w:pPr>
      <w:r w:rsidRPr="00CA2D8B">
        <w:rPr>
          <w:rFonts w:ascii="Times New Roman" w:hAnsi="Times New Roman" w:cs="Times New Roman"/>
          <w:sz w:val="24"/>
          <w:szCs w:val="24"/>
        </w:rPr>
        <w:t xml:space="preserve">Диалектический </w:t>
      </w:r>
      <w:proofErr w:type="spellStart"/>
      <w:r w:rsidRPr="00CA2D8B">
        <w:rPr>
          <w:rFonts w:ascii="Times New Roman" w:hAnsi="Times New Roman" w:cs="Times New Roman"/>
          <w:sz w:val="24"/>
          <w:szCs w:val="24"/>
        </w:rPr>
        <w:t>подходпозволит</w:t>
      </w:r>
      <w:proofErr w:type="spellEnd"/>
      <w:r w:rsidRPr="00CA2D8B">
        <w:rPr>
          <w:rFonts w:ascii="Times New Roman" w:hAnsi="Times New Roman" w:cs="Times New Roman"/>
          <w:sz w:val="24"/>
          <w:szCs w:val="24"/>
        </w:rPr>
        <w:t xml:space="preserve"> учащимся совместно с педагогами не только выявлять противоречия в предметном содержании, исследуемом материале и осуществлять поиск путей их разрешения (как в учебном процессе, так и во внеурочной </w:t>
      </w:r>
      <w:r w:rsidRPr="00CA2D8B">
        <w:rPr>
          <w:rFonts w:ascii="Times New Roman" w:hAnsi="Times New Roman" w:cs="Times New Roman"/>
          <w:sz w:val="24"/>
          <w:szCs w:val="24"/>
        </w:rPr>
        <w:lastRenderedPageBreak/>
        <w:t>деятельности), тем самым подключать обучающихся к проектной деятельности, как способа решения социальных проблем.</w:t>
      </w:r>
    </w:p>
    <w:p w:rsidR="0031120D" w:rsidRPr="00CA2D8B" w:rsidRDefault="0031120D" w:rsidP="00CA2D8B">
      <w:pPr>
        <w:pStyle w:val="af"/>
        <w:spacing w:after="0"/>
        <w:ind w:left="0" w:firstLine="708"/>
        <w:jc w:val="both"/>
        <w:rPr>
          <w:rFonts w:ascii="Times New Roman" w:hAnsi="Times New Roman" w:cs="Times New Roman"/>
          <w:sz w:val="24"/>
          <w:szCs w:val="24"/>
        </w:rPr>
      </w:pPr>
      <w:r w:rsidRPr="00CA2D8B">
        <w:rPr>
          <w:rFonts w:ascii="Times New Roman" w:hAnsi="Times New Roman" w:cs="Times New Roman"/>
          <w:sz w:val="24"/>
          <w:szCs w:val="24"/>
        </w:rPr>
        <w:t xml:space="preserve">Гуманистический подход опирается на  восприятие Человека как наивысшей ценности,  принятие каждого ребенка таким, какой он есть, признание его неповторимости и уникальности, уверенность в его возможностях и потенциальных внутренних силах для позитивного творческого развития.  </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Принципы, положенные в основание программы воспитания в школе:</w:t>
      </w:r>
    </w:p>
    <w:p w:rsidR="0031120D" w:rsidRPr="00CA2D8B" w:rsidRDefault="0031120D" w:rsidP="00114D7C">
      <w:pPr>
        <w:pStyle w:val="af1"/>
        <w:numPr>
          <w:ilvl w:val="0"/>
          <w:numId w:val="2"/>
        </w:numPr>
        <w:spacing w:line="276" w:lineRule="auto"/>
        <w:jc w:val="both"/>
        <w:rPr>
          <w:rFonts w:ascii="Times New Roman" w:hAnsi="Times New Roman" w:cs="Times New Roman"/>
          <w:sz w:val="24"/>
          <w:szCs w:val="24"/>
          <w:lang w:val="ru-RU"/>
        </w:rPr>
      </w:pPr>
      <w:r w:rsidRPr="00CA2D8B">
        <w:rPr>
          <w:rFonts w:ascii="Times New Roman" w:hAnsi="Times New Roman" w:cs="Times New Roman"/>
          <w:sz w:val="24"/>
          <w:szCs w:val="24"/>
          <w:lang w:val="ru-RU"/>
        </w:rPr>
        <w:t>принцип максимального разнообразия предоставляемых возможностей для развития личности ребенка;</w:t>
      </w:r>
    </w:p>
    <w:p w:rsidR="0031120D" w:rsidRPr="00CA2D8B" w:rsidRDefault="0031120D" w:rsidP="00114D7C">
      <w:pPr>
        <w:pStyle w:val="af"/>
        <w:numPr>
          <w:ilvl w:val="0"/>
          <w:numId w:val="2"/>
        </w:numPr>
        <w:spacing w:after="0"/>
        <w:jc w:val="both"/>
        <w:rPr>
          <w:rFonts w:ascii="Times New Roman" w:hAnsi="Times New Roman" w:cs="Times New Roman"/>
          <w:sz w:val="24"/>
          <w:szCs w:val="24"/>
        </w:rPr>
      </w:pPr>
      <w:r w:rsidRPr="00CA2D8B">
        <w:rPr>
          <w:rFonts w:ascii="Times New Roman" w:hAnsi="Times New Roman" w:cs="Times New Roman"/>
          <w:sz w:val="24"/>
          <w:szCs w:val="24"/>
        </w:rPr>
        <w:t>личностная ориентация образовательных услуг, способствующих максимальному раскрытию и развитию личностного потенциала  обучающихся;</w:t>
      </w:r>
    </w:p>
    <w:p w:rsidR="0031120D" w:rsidRPr="00CA2D8B" w:rsidRDefault="0031120D" w:rsidP="00114D7C">
      <w:pPr>
        <w:pStyle w:val="af1"/>
        <w:numPr>
          <w:ilvl w:val="0"/>
          <w:numId w:val="2"/>
        </w:numPr>
        <w:spacing w:line="276" w:lineRule="auto"/>
        <w:jc w:val="both"/>
        <w:rPr>
          <w:rFonts w:ascii="Times New Roman" w:hAnsi="Times New Roman" w:cs="Times New Roman"/>
          <w:sz w:val="24"/>
          <w:szCs w:val="24"/>
          <w:lang w:val="ru-RU"/>
        </w:rPr>
      </w:pPr>
      <w:r w:rsidRPr="00CA2D8B">
        <w:rPr>
          <w:rFonts w:ascii="Times New Roman" w:hAnsi="Times New Roman" w:cs="Times New Roman"/>
          <w:sz w:val="24"/>
          <w:szCs w:val="24"/>
          <w:lang w:val="ru-RU"/>
        </w:rPr>
        <w:t>принцип возрастания роли внеурочной деятельности;</w:t>
      </w:r>
    </w:p>
    <w:p w:rsidR="0031120D" w:rsidRPr="00CA2D8B" w:rsidRDefault="0031120D" w:rsidP="00114D7C">
      <w:pPr>
        <w:pStyle w:val="af1"/>
        <w:numPr>
          <w:ilvl w:val="0"/>
          <w:numId w:val="2"/>
        </w:numPr>
        <w:spacing w:line="276" w:lineRule="auto"/>
        <w:jc w:val="both"/>
        <w:rPr>
          <w:rFonts w:ascii="Times New Roman" w:hAnsi="Times New Roman" w:cs="Times New Roman"/>
          <w:sz w:val="24"/>
          <w:szCs w:val="24"/>
          <w:lang w:val="ru-RU"/>
        </w:rPr>
      </w:pPr>
      <w:r w:rsidRPr="00CA2D8B">
        <w:rPr>
          <w:rFonts w:ascii="Times New Roman" w:hAnsi="Times New Roman" w:cs="Times New Roman"/>
          <w:sz w:val="24"/>
          <w:szCs w:val="24"/>
          <w:lang w:val="ru-RU"/>
        </w:rPr>
        <w:t xml:space="preserve">комплексность, системность, длительность отслеживания показателей становления гражданственности </w:t>
      </w:r>
      <w:proofErr w:type="gramStart"/>
      <w:r w:rsidRPr="00CA2D8B">
        <w:rPr>
          <w:rFonts w:ascii="Times New Roman" w:hAnsi="Times New Roman" w:cs="Times New Roman"/>
          <w:sz w:val="24"/>
          <w:szCs w:val="24"/>
          <w:lang w:val="ru-RU"/>
        </w:rPr>
        <w:t>у</w:t>
      </w:r>
      <w:proofErr w:type="gramEnd"/>
      <w:r w:rsidRPr="00CA2D8B">
        <w:rPr>
          <w:rFonts w:ascii="Times New Roman" w:hAnsi="Times New Roman" w:cs="Times New Roman"/>
          <w:sz w:val="24"/>
          <w:szCs w:val="24"/>
          <w:lang w:val="ru-RU"/>
        </w:rPr>
        <w:t xml:space="preserve"> обучающихся.</w:t>
      </w:r>
    </w:p>
    <w:p w:rsidR="0031120D" w:rsidRPr="00CA2D8B" w:rsidRDefault="0031120D"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 xml:space="preserve"> 4.3. Дополнительное образование</w:t>
      </w:r>
    </w:p>
    <w:p w:rsidR="0031120D" w:rsidRPr="00CA2D8B" w:rsidRDefault="0027528E" w:rsidP="00CA2D8B">
      <w:pPr>
        <w:pStyle w:val="af1"/>
        <w:spacing w:line="276" w:lineRule="auto"/>
        <w:ind w:left="360" w:firstLine="348"/>
        <w:jc w:val="both"/>
        <w:rPr>
          <w:rFonts w:ascii="Times New Roman" w:hAnsi="Times New Roman" w:cs="Times New Roman"/>
          <w:sz w:val="24"/>
          <w:szCs w:val="24"/>
          <w:lang w:val="ru-RU"/>
        </w:rPr>
      </w:pPr>
      <w:r w:rsidRPr="00CA2D8B">
        <w:rPr>
          <w:rFonts w:ascii="Times New Roman" w:hAnsi="Times New Roman" w:cs="Times New Roman"/>
          <w:sz w:val="24"/>
          <w:szCs w:val="24"/>
          <w:lang w:val="ru-RU"/>
        </w:rPr>
        <w:t>В МА</w:t>
      </w:r>
      <w:r w:rsidR="0031120D" w:rsidRPr="00CA2D8B">
        <w:rPr>
          <w:rFonts w:ascii="Times New Roman" w:hAnsi="Times New Roman" w:cs="Times New Roman"/>
          <w:sz w:val="24"/>
          <w:szCs w:val="24"/>
          <w:lang w:val="ru-RU"/>
        </w:rPr>
        <w:t>ОУ СОШ № 5 реализуется программа дополнительного образования детей «Студия изобразительного творчества», цель которой –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 приобщения к достижениям мировой художественной культуры. Задачи программы:</w:t>
      </w:r>
    </w:p>
    <w:p w:rsidR="0031120D" w:rsidRPr="00CA2D8B" w:rsidRDefault="0031120D" w:rsidP="00114D7C">
      <w:pPr>
        <w:numPr>
          <w:ilvl w:val="0"/>
          <w:numId w:val="6"/>
        </w:numPr>
        <w:tabs>
          <w:tab w:val="clear" w:pos="720"/>
          <w:tab w:val="num" w:pos="360"/>
          <w:tab w:val="left"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знакомство с жанрами изобразительного искусства;</w:t>
      </w:r>
    </w:p>
    <w:p w:rsidR="0031120D" w:rsidRPr="00CA2D8B" w:rsidRDefault="0031120D" w:rsidP="00114D7C">
      <w:pPr>
        <w:numPr>
          <w:ilvl w:val="0"/>
          <w:numId w:val="6"/>
        </w:numPr>
        <w:tabs>
          <w:tab w:val="clear" w:pos="720"/>
          <w:tab w:val="num" w:pos="360"/>
          <w:tab w:val="left"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знакомство с различными художественными материалами и техниками изобразительной деятельности;</w:t>
      </w:r>
    </w:p>
    <w:p w:rsidR="0031120D" w:rsidRPr="00CA2D8B" w:rsidRDefault="0031120D" w:rsidP="00114D7C">
      <w:pPr>
        <w:numPr>
          <w:ilvl w:val="0"/>
          <w:numId w:val="6"/>
        </w:numPr>
        <w:tabs>
          <w:tab w:val="clear" w:pos="720"/>
          <w:tab w:val="num" w:pos="360"/>
          <w:tab w:val="left"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овладение основами перспективного построения фигур в зависимости от точки зрения;</w:t>
      </w:r>
    </w:p>
    <w:p w:rsidR="0031120D" w:rsidRPr="00CA2D8B" w:rsidRDefault="0031120D" w:rsidP="00114D7C">
      <w:pPr>
        <w:numPr>
          <w:ilvl w:val="0"/>
          <w:numId w:val="6"/>
        </w:numPr>
        <w:tabs>
          <w:tab w:val="clear" w:pos="720"/>
          <w:tab w:val="num" w:pos="360"/>
          <w:tab w:val="left"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приобретение умения грамотно строить композицию с выделением композиционного центра.</w:t>
      </w:r>
    </w:p>
    <w:p w:rsidR="0031120D" w:rsidRPr="00CA2D8B" w:rsidRDefault="0031120D" w:rsidP="00114D7C">
      <w:pPr>
        <w:numPr>
          <w:ilvl w:val="3"/>
          <w:numId w:val="5"/>
        </w:numPr>
        <w:tabs>
          <w:tab w:val="clear" w:pos="288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развитие у детей чувственно-эмоциональных проявлений: внимания, памяти, фантазии, воображения;</w:t>
      </w:r>
    </w:p>
    <w:p w:rsidR="0031120D" w:rsidRPr="00CA2D8B" w:rsidRDefault="0031120D" w:rsidP="00114D7C">
      <w:pPr>
        <w:numPr>
          <w:ilvl w:val="3"/>
          <w:numId w:val="5"/>
        </w:numPr>
        <w:tabs>
          <w:tab w:val="clear" w:pos="288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развитие колористического видения;</w:t>
      </w:r>
    </w:p>
    <w:p w:rsidR="0031120D" w:rsidRPr="00CA2D8B" w:rsidRDefault="0031120D" w:rsidP="00114D7C">
      <w:pPr>
        <w:numPr>
          <w:ilvl w:val="0"/>
          <w:numId w:val="5"/>
        </w:numPr>
        <w:tabs>
          <w:tab w:val="clear" w:pos="360"/>
          <w:tab w:val="num" w:pos="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развитие художественного вкуса, способности видеть и понимать прекрасное;</w:t>
      </w:r>
    </w:p>
    <w:p w:rsidR="0031120D" w:rsidRPr="00CA2D8B" w:rsidRDefault="0031120D" w:rsidP="00114D7C">
      <w:pPr>
        <w:numPr>
          <w:ilvl w:val="3"/>
          <w:numId w:val="5"/>
        </w:numPr>
        <w:tabs>
          <w:tab w:val="clear" w:pos="288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улучшение моторики, пластичности, гибкости рук и точности глазомера;</w:t>
      </w:r>
    </w:p>
    <w:p w:rsidR="0031120D" w:rsidRPr="00CA2D8B" w:rsidRDefault="0031120D" w:rsidP="00114D7C">
      <w:pPr>
        <w:numPr>
          <w:ilvl w:val="3"/>
          <w:numId w:val="5"/>
        </w:numPr>
        <w:tabs>
          <w:tab w:val="clear" w:pos="288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 xml:space="preserve">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 </w:t>
      </w:r>
    </w:p>
    <w:p w:rsidR="0031120D" w:rsidRPr="00CA2D8B" w:rsidRDefault="0031120D" w:rsidP="00114D7C">
      <w:pPr>
        <w:numPr>
          <w:ilvl w:val="3"/>
          <w:numId w:val="5"/>
        </w:numPr>
        <w:tabs>
          <w:tab w:val="clear" w:pos="2880"/>
          <w:tab w:val="left" w:pos="980"/>
        </w:tabs>
        <w:spacing w:after="0"/>
        <w:ind w:left="0" w:firstLine="700"/>
        <w:jc w:val="both"/>
        <w:rPr>
          <w:rFonts w:ascii="Times New Roman" w:hAnsi="Times New Roman" w:cs="Times New Roman"/>
          <w:sz w:val="24"/>
          <w:szCs w:val="24"/>
        </w:rPr>
      </w:pPr>
      <w:r w:rsidRPr="00CA2D8B">
        <w:rPr>
          <w:rFonts w:ascii="Times New Roman" w:hAnsi="Times New Roman" w:cs="Times New Roman"/>
          <w:sz w:val="24"/>
          <w:szCs w:val="24"/>
        </w:rPr>
        <w:t>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31120D" w:rsidRPr="00CA2D8B" w:rsidRDefault="0031120D" w:rsidP="00114D7C">
      <w:pPr>
        <w:numPr>
          <w:ilvl w:val="2"/>
          <w:numId w:val="5"/>
        </w:numPr>
        <w:tabs>
          <w:tab w:val="clear" w:pos="2160"/>
          <w:tab w:val="left" w:pos="360"/>
          <w:tab w:val="num"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 xml:space="preserve">формирование у детей устойчивого интереса к искусству и занятиям художественным творчеством; </w:t>
      </w:r>
    </w:p>
    <w:p w:rsidR="0031120D" w:rsidRPr="00CA2D8B" w:rsidRDefault="0031120D" w:rsidP="00114D7C">
      <w:pPr>
        <w:numPr>
          <w:ilvl w:val="2"/>
          <w:numId w:val="5"/>
        </w:numPr>
        <w:tabs>
          <w:tab w:val="clear" w:pos="2160"/>
          <w:tab w:val="left" w:pos="360"/>
          <w:tab w:val="num"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формирование уважительного отношения к искусству разных стран и народов;</w:t>
      </w:r>
    </w:p>
    <w:p w:rsidR="0031120D" w:rsidRPr="00CA2D8B" w:rsidRDefault="0031120D" w:rsidP="00114D7C">
      <w:pPr>
        <w:numPr>
          <w:ilvl w:val="2"/>
          <w:numId w:val="5"/>
        </w:numPr>
        <w:tabs>
          <w:tab w:val="clear" w:pos="2160"/>
          <w:tab w:val="left" w:pos="360"/>
          <w:tab w:val="num"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воспитание терпения, воли, усидчивости, трудолюбия;</w:t>
      </w:r>
    </w:p>
    <w:p w:rsidR="00F22E6C" w:rsidRPr="00CA2D8B" w:rsidRDefault="0031120D" w:rsidP="00114D7C">
      <w:pPr>
        <w:numPr>
          <w:ilvl w:val="2"/>
          <w:numId w:val="5"/>
        </w:numPr>
        <w:tabs>
          <w:tab w:val="clear" w:pos="2160"/>
          <w:tab w:val="left" w:pos="360"/>
          <w:tab w:val="num" w:pos="980"/>
        </w:tabs>
        <w:spacing w:after="0"/>
        <w:ind w:left="0" w:firstLine="709"/>
        <w:jc w:val="both"/>
        <w:rPr>
          <w:rFonts w:ascii="Times New Roman" w:hAnsi="Times New Roman" w:cs="Times New Roman"/>
          <w:sz w:val="24"/>
          <w:szCs w:val="24"/>
        </w:rPr>
      </w:pPr>
      <w:r w:rsidRPr="00CA2D8B">
        <w:rPr>
          <w:rFonts w:ascii="Times New Roman" w:hAnsi="Times New Roman" w:cs="Times New Roman"/>
          <w:sz w:val="24"/>
          <w:szCs w:val="24"/>
        </w:rPr>
        <w:t>воспитание аккуратности.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lastRenderedPageBreak/>
        <w:t>5.</w:t>
      </w:r>
      <w:r w:rsidR="00EC0D63" w:rsidRPr="00CA2D8B">
        <w:rPr>
          <w:rFonts w:ascii="Times New Roman" w:eastAsia="Times New Roman" w:hAnsi="Times New Roman" w:cs="Times New Roman"/>
          <w:b/>
          <w:bCs/>
          <w:color w:val="000000"/>
          <w:sz w:val="24"/>
          <w:szCs w:val="24"/>
          <w:lang w:eastAsia="ru-RU"/>
        </w:rPr>
        <w:t xml:space="preserve">Система условий, </w:t>
      </w:r>
      <w:proofErr w:type="spellStart"/>
      <w:r w:rsidR="00EC0D63" w:rsidRPr="00CA2D8B">
        <w:rPr>
          <w:rFonts w:ascii="Times New Roman" w:eastAsia="Times New Roman" w:hAnsi="Times New Roman" w:cs="Times New Roman"/>
          <w:b/>
          <w:bCs/>
          <w:color w:val="000000"/>
          <w:sz w:val="24"/>
          <w:szCs w:val="24"/>
          <w:lang w:eastAsia="ru-RU"/>
        </w:rPr>
        <w:t>способствующих</w:t>
      </w:r>
      <w:r w:rsidRPr="00CA2D8B">
        <w:rPr>
          <w:rFonts w:ascii="Times New Roman" w:hAnsi="Times New Roman" w:cs="Times New Roman"/>
          <w:b/>
          <w:sz w:val="24"/>
          <w:szCs w:val="24"/>
        </w:rPr>
        <w:t>реализации</w:t>
      </w:r>
      <w:proofErr w:type="spellEnd"/>
      <w:r w:rsidRPr="00CA2D8B">
        <w:rPr>
          <w:rFonts w:ascii="Times New Roman" w:hAnsi="Times New Roman" w:cs="Times New Roman"/>
          <w:b/>
          <w:sz w:val="24"/>
          <w:szCs w:val="24"/>
        </w:rPr>
        <w:t>  образовательной   программы </w:t>
      </w:r>
    </w:p>
    <w:p w:rsidR="0031120D" w:rsidRPr="00CA2D8B" w:rsidRDefault="0031120D" w:rsidP="00CA2D8B">
      <w:pPr>
        <w:spacing w:after="0"/>
        <w:ind w:firstLine="142"/>
        <w:jc w:val="both"/>
        <w:rPr>
          <w:rFonts w:ascii="Times New Roman" w:hAnsi="Times New Roman" w:cs="Times New Roman"/>
          <w:b/>
          <w:sz w:val="24"/>
          <w:szCs w:val="24"/>
        </w:rPr>
      </w:pPr>
      <w:r w:rsidRPr="00CA2D8B">
        <w:rPr>
          <w:rFonts w:ascii="Times New Roman" w:eastAsia="Times New Roman" w:hAnsi="Times New Roman" w:cs="Times New Roman"/>
          <w:b/>
          <w:bCs/>
          <w:color w:val="000000"/>
          <w:sz w:val="24"/>
          <w:szCs w:val="24"/>
          <w:lang w:eastAsia="ru-RU"/>
        </w:rPr>
        <w:t xml:space="preserve">5.1.Характеристика условий, обеспечивающих </w:t>
      </w:r>
      <w:r w:rsidRPr="00CA2D8B">
        <w:rPr>
          <w:rFonts w:ascii="Times New Roman" w:hAnsi="Times New Roman" w:cs="Times New Roman"/>
          <w:b/>
          <w:sz w:val="24"/>
          <w:szCs w:val="24"/>
        </w:rPr>
        <w:t>качество  образовательной деятельности  школы</w:t>
      </w:r>
      <w:r w:rsidRPr="00CA2D8B">
        <w:rPr>
          <w:rFonts w:ascii="Times New Roman" w:hAnsi="Times New Roman" w:cs="Times New Roman"/>
          <w:sz w:val="24"/>
          <w:szCs w:val="24"/>
        </w:rPr>
        <w:t> </w:t>
      </w:r>
    </w:p>
    <w:p w:rsidR="0031120D" w:rsidRPr="00CA2D8B" w:rsidRDefault="0031120D" w:rsidP="00CA2D8B">
      <w:pPr>
        <w:spacing w:after="0"/>
        <w:ind w:firstLine="284"/>
        <w:jc w:val="both"/>
        <w:rPr>
          <w:rFonts w:ascii="Times New Roman" w:eastAsia="Times New Roman" w:hAnsi="Times New Roman" w:cs="Times New Roman"/>
          <w:b/>
          <w:bCs/>
          <w:color w:val="000000"/>
          <w:sz w:val="24"/>
          <w:szCs w:val="24"/>
          <w:lang w:eastAsia="ru-RU"/>
        </w:rPr>
      </w:pPr>
      <w:r w:rsidRPr="00CA2D8B">
        <w:rPr>
          <w:rFonts w:ascii="Times New Roman" w:eastAsia="Times New Roman" w:hAnsi="Times New Roman" w:cs="Times New Roman"/>
          <w:b/>
          <w:bCs/>
          <w:color w:val="000000"/>
          <w:sz w:val="24"/>
          <w:szCs w:val="24"/>
          <w:lang w:eastAsia="ru-RU"/>
        </w:rPr>
        <w:t>5.1.1. Организационно-педагогическое обеспечение учебного процесса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Предусмотрена  пятидневная учебная неделя для учащихся 6-8 классов, шестидневная учебная неделя для учащихся для учащихся 9-11 классов.</w:t>
      </w:r>
    </w:p>
    <w:p w:rsidR="0031120D" w:rsidRPr="00CA2D8B" w:rsidRDefault="00AF5F63"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Учебные занятия в 5</w:t>
      </w:r>
      <w:r w:rsidR="0031120D" w:rsidRPr="00CA2D8B">
        <w:rPr>
          <w:rFonts w:ascii="Times New Roman" w:eastAsia="Times New Roman" w:hAnsi="Times New Roman" w:cs="Times New Roman"/>
          <w:color w:val="000000"/>
          <w:sz w:val="24"/>
          <w:szCs w:val="24"/>
          <w:lang w:eastAsia="ru-RU"/>
        </w:rPr>
        <w:t>-11 классах проводятся в 1 смену.</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Продолжительность урока  для 5-11 классов - 45 минут.</w:t>
      </w:r>
    </w:p>
    <w:p w:rsidR="0031120D" w:rsidRPr="00CA2D8B" w:rsidRDefault="0031120D" w:rsidP="00CA2D8B">
      <w:pPr>
        <w:tabs>
          <w:tab w:val="left" w:pos="426"/>
        </w:tabs>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Продолжительность учебного года </w:t>
      </w:r>
      <w:r w:rsidR="007E3133" w:rsidRPr="00CA2D8B">
        <w:rPr>
          <w:rFonts w:ascii="Times New Roman" w:eastAsia="Times New Roman" w:hAnsi="Times New Roman" w:cs="Times New Roman"/>
          <w:sz w:val="24"/>
          <w:szCs w:val="24"/>
          <w:lang w:eastAsia="ru-RU"/>
        </w:rPr>
        <w:t xml:space="preserve">для учащихся 10 класса </w:t>
      </w:r>
      <w:r w:rsidRPr="00CA2D8B">
        <w:rPr>
          <w:rFonts w:ascii="Times New Roman" w:eastAsia="Times New Roman" w:hAnsi="Times New Roman" w:cs="Times New Roman"/>
          <w:sz w:val="24"/>
          <w:szCs w:val="24"/>
          <w:lang w:eastAsia="ru-RU"/>
        </w:rPr>
        <w:t>35 учебных недель.</w:t>
      </w:r>
    </w:p>
    <w:p w:rsidR="0031120D" w:rsidRPr="00CA2D8B" w:rsidRDefault="0031120D" w:rsidP="00CA2D8B">
      <w:pPr>
        <w:tabs>
          <w:tab w:val="left" w:pos="426"/>
        </w:tabs>
        <w:spacing w:after="0"/>
        <w:jc w:val="both"/>
        <w:rPr>
          <w:rFonts w:ascii="Times New Roman" w:hAnsi="Times New Roman" w:cs="Times New Roman"/>
          <w:sz w:val="24"/>
          <w:szCs w:val="24"/>
        </w:rPr>
      </w:pPr>
      <w:r w:rsidRPr="00CA2D8B">
        <w:rPr>
          <w:rFonts w:ascii="Times New Roman" w:eastAsia="Times New Roman" w:hAnsi="Times New Roman" w:cs="Times New Roman"/>
          <w:sz w:val="24"/>
          <w:szCs w:val="24"/>
          <w:lang w:eastAsia="ru-RU"/>
        </w:rPr>
        <w:t xml:space="preserve">Для учащихся </w:t>
      </w:r>
      <w:r w:rsidR="00AF5F63" w:rsidRPr="00CA2D8B">
        <w:rPr>
          <w:rFonts w:ascii="Times New Roman" w:eastAsia="Times New Roman" w:hAnsi="Times New Roman" w:cs="Times New Roman"/>
          <w:sz w:val="24"/>
          <w:szCs w:val="24"/>
          <w:lang w:eastAsia="ru-RU"/>
        </w:rPr>
        <w:t>5</w:t>
      </w:r>
      <w:r w:rsidR="007E3133" w:rsidRPr="00CA2D8B">
        <w:rPr>
          <w:rFonts w:ascii="Times New Roman" w:eastAsia="Times New Roman" w:hAnsi="Times New Roman" w:cs="Times New Roman"/>
          <w:sz w:val="24"/>
          <w:szCs w:val="24"/>
          <w:lang w:eastAsia="ru-RU"/>
        </w:rPr>
        <w:t>-</w:t>
      </w:r>
      <w:r w:rsidRPr="00CA2D8B">
        <w:rPr>
          <w:rFonts w:ascii="Times New Roman" w:eastAsia="Times New Roman" w:hAnsi="Times New Roman" w:cs="Times New Roman"/>
          <w:sz w:val="24"/>
          <w:szCs w:val="24"/>
          <w:lang w:eastAsia="ru-RU"/>
        </w:rPr>
        <w:t xml:space="preserve">9, 11 классов </w:t>
      </w:r>
      <w:r w:rsidR="00AF5F63" w:rsidRPr="00CA2D8B">
        <w:rPr>
          <w:rFonts w:ascii="Times New Roman" w:eastAsia="Times New Roman" w:hAnsi="Times New Roman" w:cs="Times New Roman"/>
          <w:sz w:val="24"/>
          <w:szCs w:val="24"/>
          <w:lang w:eastAsia="ru-RU"/>
        </w:rPr>
        <w:t xml:space="preserve">– </w:t>
      </w:r>
      <w:r w:rsidRPr="00CA2D8B">
        <w:rPr>
          <w:rFonts w:ascii="Times New Roman" w:eastAsia="Times New Roman" w:hAnsi="Times New Roman" w:cs="Times New Roman"/>
          <w:sz w:val="24"/>
          <w:szCs w:val="24"/>
          <w:lang w:eastAsia="ru-RU"/>
        </w:rPr>
        <w:t>34 учебных недели.</w:t>
      </w:r>
    </w:p>
    <w:p w:rsidR="00370F55" w:rsidRPr="00CA2D8B" w:rsidRDefault="00370F55" w:rsidP="00CA2D8B">
      <w:pPr>
        <w:spacing w:after="0"/>
        <w:contextualSpacing/>
        <w:jc w:val="both"/>
        <w:rPr>
          <w:rFonts w:ascii="Times New Roman" w:eastAsia="Times New Roman" w:hAnsi="Times New Roman" w:cs="Times New Roman"/>
          <w:b/>
          <w:sz w:val="24"/>
          <w:szCs w:val="24"/>
          <w:lang w:eastAsia="ru-RU"/>
        </w:rPr>
      </w:pPr>
    </w:p>
    <w:p w:rsidR="0031120D" w:rsidRPr="00CA2D8B" w:rsidRDefault="0031120D" w:rsidP="00CA2D8B">
      <w:pPr>
        <w:spacing w:after="0"/>
        <w:contextualSpacing/>
        <w:jc w:val="center"/>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Пояснительная записка</w:t>
      </w:r>
    </w:p>
    <w:p w:rsidR="0031120D" w:rsidRPr="00CA2D8B" w:rsidRDefault="0031120D" w:rsidP="00CA2D8B">
      <w:pPr>
        <w:spacing w:after="0"/>
        <w:contextualSpacing/>
        <w:jc w:val="center"/>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к учебному плану МАОУ  СОШ № 5 города Сосновоборска</w:t>
      </w:r>
    </w:p>
    <w:p w:rsidR="0031120D" w:rsidRPr="00CA2D8B" w:rsidRDefault="00AF5F63" w:rsidP="00CA2D8B">
      <w:pPr>
        <w:spacing w:after="0"/>
        <w:contextualSpacing/>
        <w:jc w:val="center"/>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на 2018 - 2019</w:t>
      </w:r>
      <w:r w:rsidR="0031120D" w:rsidRPr="00CA2D8B">
        <w:rPr>
          <w:rFonts w:ascii="Times New Roman" w:eastAsia="Times New Roman" w:hAnsi="Times New Roman" w:cs="Times New Roman"/>
          <w:b/>
          <w:sz w:val="24"/>
          <w:szCs w:val="24"/>
          <w:lang w:eastAsia="ru-RU"/>
        </w:rPr>
        <w:t xml:space="preserve"> учебный год</w:t>
      </w:r>
    </w:p>
    <w:p w:rsidR="0031120D" w:rsidRPr="00CA2D8B" w:rsidRDefault="0031120D" w:rsidP="00CA2D8B">
      <w:pPr>
        <w:keepNext/>
        <w:widowControl w:val="0"/>
        <w:tabs>
          <w:tab w:val="left" w:pos="426"/>
        </w:tabs>
        <w:autoSpaceDE w:val="0"/>
        <w:autoSpaceDN w:val="0"/>
        <w:adjustRightInd w:val="0"/>
        <w:spacing w:after="0"/>
        <w:contextualSpacing/>
        <w:jc w:val="both"/>
        <w:outlineLvl w:val="3"/>
        <w:rPr>
          <w:rFonts w:ascii="Times New Roman" w:eastAsia="Times New Roman" w:hAnsi="Times New Roman" w:cs="Times New Roman"/>
          <w:sz w:val="24"/>
          <w:szCs w:val="24"/>
          <w:lang w:eastAsia="ru-RU"/>
        </w:rPr>
      </w:pPr>
      <w:r w:rsidRPr="00CA2D8B">
        <w:rPr>
          <w:rFonts w:ascii="Times New Roman" w:eastAsia="Arial Unicode MS" w:hAnsi="Times New Roman" w:cs="Times New Roman"/>
          <w:sz w:val="24"/>
          <w:szCs w:val="24"/>
          <w:lang w:eastAsia="ru-RU"/>
        </w:rPr>
        <w:tab/>
      </w:r>
      <w:proofErr w:type="gramStart"/>
      <w:r w:rsidRPr="00CA2D8B">
        <w:rPr>
          <w:rFonts w:ascii="Times New Roman" w:eastAsia="Arial Unicode MS" w:hAnsi="Times New Roman" w:cs="Times New Roman"/>
          <w:sz w:val="24"/>
          <w:szCs w:val="24"/>
          <w:lang w:eastAsia="ru-RU"/>
        </w:rPr>
        <w:t xml:space="preserve">Учебный план МАОУ  СОШ № 5 города Сосновоборска составлен на основе Базисного учебного плана и примерных учебных планов </w:t>
      </w:r>
      <w:r w:rsidRPr="00CA2D8B">
        <w:rPr>
          <w:rFonts w:ascii="Times New Roman" w:eastAsia="Times New Roman" w:hAnsi="Times New Roman" w:cs="Times New Roman"/>
          <w:sz w:val="24"/>
          <w:szCs w:val="24"/>
          <w:lang w:eastAsia="ru-RU"/>
        </w:rPr>
        <w:t>образовательных учреждений РФ, реализующих программы общего образования (утвержденного приказом Министерства образования Российской Федерации от 9 марта 2004 года № 1312),</w:t>
      </w:r>
      <w:r w:rsidRPr="00CA2D8B">
        <w:rPr>
          <w:rFonts w:ascii="Times New Roman" w:hAnsi="Times New Roman" w:cs="Times New Roman"/>
          <w:sz w:val="24"/>
          <w:szCs w:val="24"/>
        </w:rPr>
        <w:t xml:space="preserve"> Концепции профильного обучения на старшей ступени общего образования (утверждена приказом Министерства образования РФ от 18.07.2002 № 2783)</w:t>
      </w:r>
      <w:r w:rsidRPr="00CA2D8B">
        <w:rPr>
          <w:rFonts w:ascii="Times New Roman" w:eastAsia="Times New Roman" w:hAnsi="Times New Roman" w:cs="Times New Roman"/>
          <w:sz w:val="24"/>
          <w:szCs w:val="24"/>
          <w:lang w:eastAsia="ru-RU"/>
        </w:rPr>
        <w:t xml:space="preserve">  и </w:t>
      </w:r>
      <w:r w:rsidR="00231EE2" w:rsidRPr="00CA2D8B">
        <w:rPr>
          <w:rFonts w:ascii="Times New Roman" w:eastAsia="Times New Roman" w:hAnsi="Times New Roman" w:cs="Times New Roman"/>
          <w:sz w:val="24"/>
          <w:szCs w:val="24"/>
          <w:lang w:eastAsia="ru-RU"/>
        </w:rPr>
        <w:t>Регионального б</w:t>
      </w:r>
      <w:r w:rsidRPr="00CA2D8B">
        <w:rPr>
          <w:rFonts w:ascii="Times New Roman" w:eastAsia="Times New Roman" w:hAnsi="Times New Roman" w:cs="Times New Roman"/>
          <w:sz w:val="24"/>
          <w:szCs w:val="24"/>
          <w:lang w:eastAsia="ru-RU"/>
        </w:rPr>
        <w:t xml:space="preserve">азисного учебного плана </w:t>
      </w:r>
      <w:r w:rsidR="00231EE2" w:rsidRPr="00CA2D8B">
        <w:rPr>
          <w:rFonts w:ascii="Times New Roman" w:eastAsia="Times New Roman" w:hAnsi="Times New Roman" w:cs="Times New Roman"/>
          <w:sz w:val="24"/>
          <w:szCs w:val="24"/>
          <w:lang w:eastAsia="ru-RU"/>
        </w:rPr>
        <w:t xml:space="preserve">для </w:t>
      </w:r>
      <w:r w:rsidRPr="00CA2D8B">
        <w:rPr>
          <w:rFonts w:ascii="Times New Roman" w:eastAsia="Times New Roman" w:hAnsi="Times New Roman" w:cs="Times New Roman"/>
          <w:sz w:val="24"/>
          <w:szCs w:val="24"/>
          <w:lang w:eastAsia="ru-RU"/>
        </w:rPr>
        <w:t>общеобразовательных учреждений</w:t>
      </w:r>
      <w:proofErr w:type="gramEnd"/>
      <w:r w:rsidRPr="00CA2D8B">
        <w:rPr>
          <w:rFonts w:ascii="Times New Roman" w:eastAsia="Times New Roman" w:hAnsi="Times New Roman" w:cs="Times New Roman"/>
          <w:sz w:val="24"/>
          <w:szCs w:val="24"/>
          <w:lang w:eastAsia="ru-RU"/>
        </w:rPr>
        <w:t xml:space="preserve"> Кра</w:t>
      </w:r>
      <w:r w:rsidR="00AF5F63" w:rsidRPr="00CA2D8B">
        <w:rPr>
          <w:rFonts w:ascii="Times New Roman" w:eastAsia="Times New Roman" w:hAnsi="Times New Roman" w:cs="Times New Roman"/>
          <w:sz w:val="24"/>
          <w:szCs w:val="24"/>
          <w:lang w:eastAsia="ru-RU"/>
        </w:rPr>
        <w:t>сноярского края</w:t>
      </w:r>
      <w:r w:rsidR="00231EE2" w:rsidRPr="00CA2D8B">
        <w:rPr>
          <w:rFonts w:ascii="Times New Roman" w:eastAsia="Times New Roman" w:hAnsi="Times New Roman" w:cs="Times New Roman"/>
          <w:sz w:val="24"/>
          <w:szCs w:val="24"/>
          <w:lang w:eastAsia="ru-RU"/>
        </w:rPr>
        <w:t xml:space="preserve">, </w:t>
      </w:r>
      <w:proofErr w:type="gramStart"/>
      <w:r w:rsidR="00231EE2" w:rsidRPr="00CA2D8B">
        <w:rPr>
          <w:rFonts w:ascii="Times New Roman" w:eastAsia="Times New Roman" w:hAnsi="Times New Roman" w:cs="Times New Roman"/>
          <w:sz w:val="24"/>
          <w:szCs w:val="24"/>
          <w:lang w:eastAsia="ru-RU"/>
        </w:rPr>
        <w:t>реализующих</w:t>
      </w:r>
      <w:proofErr w:type="gramEnd"/>
      <w:r w:rsidR="00231EE2" w:rsidRPr="00CA2D8B">
        <w:rPr>
          <w:rFonts w:ascii="Times New Roman" w:eastAsia="Times New Roman" w:hAnsi="Times New Roman" w:cs="Times New Roman"/>
          <w:sz w:val="24"/>
          <w:szCs w:val="24"/>
          <w:lang w:eastAsia="ru-RU"/>
        </w:rPr>
        <w:t xml:space="preserve"> программы общего образования</w:t>
      </w:r>
      <w:r w:rsidRPr="00CA2D8B">
        <w:rPr>
          <w:rFonts w:ascii="Times New Roman" w:eastAsia="Times New Roman" w:hAnsi="Times New Roman" w:cs="Times New Roman"/>
          <w:sz w:val="24"/>
          <w:szCs w:val="24"/>
          <w:lang w:eastAsia="ru-RU"/>
        </w:rPr>
        <w:t>.</w:t>
      </w:r>
    </w:p>
    <w:p w:rsidR="0031120D" w:rsidRPr="00CA2D8B" w:rsidRDefault="0031120D" w:rsidP="00CA2D8B">
      <w:pPr>
        <w:spacing w:after="0"/>
        <w:contextualSpacing/>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sz w:val="24"/>
          <w:szCs w:val="24"/>
          <w:lang w:eastAsia="ru-RU"/>
        </w:rPr>
        <w:t>Учебный план состоит из двух частей</w:t>
      </w:r>
      <w:r w:rsidRPr="00CA2D8B">
        <w:rPr>
          <w:rFonts w:ascii="Times New Roman" w:eastAsia="Times New Roman" w:hAnsi="Times New Roman" w:cs="Times New Roman"/>
          <w:sz w:val="24"/>
          <w:szCs w:val="24"/>
          <w:lang w:eastAsia="ru-RU"/>
        </w:rPr>
        <w:t>:</w:t>
      </w:r>
    </w:p>
    <w:p w:rsidR="0031120D" w:rsidRPr="00CA2D8B" w:rsidRDefault="0031120D" w:rsidP="00CA2D8B">
      <w:pPr>
        <w:spacing w:after="0"/>
        <w:ind w:left="-284"/>
        <w:contextualSpacing/>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инвариантной и  вариативной.</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sz w:val="24"/>
          <w:szCs w:val="24"/>
          <w:lang w:eastAsia="ru-RU"/>
        </w:rPr>
        <w:t xml:space="preserve">      В инвариантной части учебного плана</w:t>
      </w:r>
      <w:r w:rsidRPr="00CA2D8B">
        <w:rPr>
          <w:rFonts w:ascii="Times New Roman" w:eastAsia="Times New Roman" w:hAnsi="Times New Roman" w:cs="Times New Roman"/>
          <w:sz w:val="24"/>
          <w:szCs w:val="24"/>
          <w:lang w:eastAsia="ru-RU"/>
        </w:rPr>
        <w:t xml:space="preserve"> полностью реализуется компонент государственного образовательного стандарта (сохранены образовательные области, их предметное наполнение), который обеспечивает единство образовательного пространства РФ и гарантирует овладение выпускниками школы необходимым минимумом знаний, умений и навыков, обеспечивающими возможности продолжения образования.</w:t>
      </w:r>
    </w:p>
    <w:p w:rsidR="0031120D" w:rsidRPr="00CA2D8B" w:rsidRDefault="0031120D" w:rsidP="00CA2D8B">
      <w:pPr>
        <w:tabs>
          <w:tab w:val="left" w:pos="567"/>
        </w:tabs>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ab/>
      </w:r>
      <w:proofErr w:type="gramStart"/>
      <w:r w:rsidRPr="00CA2D8B">
        <w:rPr>
          <w:rFonts w:ascii="Times New Roman" w:eastAsia="Times New Roman" w:hAnsi="Times New Roman" w:cs="Times New Roman"/>
          <w:sz w:val="24"/>
          <w:szCs w:val="24"/>
          <w:lang w:eastAsia="ru-RU"/>
        </w:rPr>
        <w:t>Региональный компонент реализует цели, обозначенные в Законе Красноярского края        № 17-4256 от 20.12.05г «Об установлении Краевого (национально-регионального компонента государственных образовательных стандартов общего образования в Красноярском крае»  формирование у школьников целостного представления о Красноярском крае, сохранение и развитие социально-экономических и культурных достижений и традиций края.</w:t>
      </w:r>
      <w:proofErr w:type="gramEnd"/>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sz w:val="24"/>
          <w:szCs w:val="24"/>
          <w:lang w:eastAsia="ru-RU"/>
        </w:rPr>
        <w:t xml:space="preserve">          Вариативная часть учебного плана</w:t>
      </w:r>
      <w:r w:rsidRPr="00CA2D8B">
        <w:rPr>
          <w:rFonts w:ascii="Times New Roman" w:eastAsia="Times New Roman" w:hAnsi="Times New Roman" w:cs="Times New Roman"/>
          <w:sz w:val="24"/>
          <w:szCs w:val="24"/>
          <w:lang w:eastAsia="ru-RU"/>
        </w:rPr>
        <w:t xml:space="preserve"> обеспечивает р</w:t>
      </w:r>
      <w:r w:rsidR="00AF5F63" w:rsidRPr="00CA2D8B">
        <w:rPr>
          <w:rFonts w:ascii="Times New Roman" w:eastAsia="Times New Roman" w:hAnsi="Times New Roman" w:cs="Times New Roman"/>
          <w:sz w:val="24"/>
          <w:szCs w:val="24"/>
          <w:lang w:eastAsia="ru-RU"/>
        </w:rPr>
        <w:t>еализацию  школьного компонента и разработана с учетом потребностей и запросов учащихся и их родителей.</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В учебный план входят следующие обязательные предметные области и учебные предметы:</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филология (русский язык, литература, иностранный язык);</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общественно-научные предметы (история, обществознание, география);</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математика и информатика (математика, алгебра, геометрия, информатика);</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естественнонаучные предметы (физика, биология, химия);</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искусство (изобразительное искусство, музыка);</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t>технология (технология);</w:t>
      </w:r>
    </w:p>
    <w:p w:rsidR="00013045" w:rsidRPr="00CA2D8B" w:rsidRDefault="00013045" w:rsidP="00CA2D8B">
      <w:pPr>
        <w:spacing w:after="0"/>
        <w:ind w:left="357"/>
        <w:jc w:val="both"/>
        <w:rPr>
          <w:rFonts w:ascii="Times New Roman" w:hAnsi="Times New Roman" w:cs="Times New Roman"/>
          <w:sz w:val="24"/>
          <w:szCs w:val="24"/>
        </w:rPr>
      </w:pPr>
      <w:r w:rsidRPr="00CA2D8B">
        <w:rPr>
          <w:rFonts w:ascii="Times New Roman" w:hAnsi="Times New Roman" w:cs="Times New Roman"/>
          <w:sz w:val="24"/>
          <w:szCs w:val="24"/>
        </w:rPr>
        <w:lastRenderedPageBreak/>
        <w:t>физическая культура и основы безопасности жизнедеятельности (физическая культура и основы безопасности жизнедеятельности).</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Тенденции развития современного образования направлены на формирование успешной  личности. Успешность взрослого человека определяется семейным благополучием, профессиональной состоятельностью, здоровьем. Вместе с тем традиционное образование не предусматривает целенаправленной системной работы по подготовке учащихся к созданию зрелой семьи и поддержанию гармоничных отношений в ней, психологически компетентному воспитанию подрастающего поколения, умению выбрать из огромного мира современных профессий ту, которая соответствует психологическим особенностям человека, умению сохранять и укреплять свое здоровье.</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Поэтому в школьный компонент уч</w:t>
      </w:r>
      <w:r w:rsidR="00AF5F63" w:rsidRPr="00CA2D8B">
        <w:rPr>
          <w:rFonts w:ascii="Times New Roman" w:eastAsia="Times New Roman" w:hAnsi="Times New Roman" w:cs="Times New Roman"/>
          <w:sz w:val="24"/>
          <w:szCs w:val="24"/>
          <w:lang w:eastAsia="ru-RU"/>
        </w:rPr>
        <w:t>ебных планов  для обучающихся  9</w:t>
      </w:r>
      <w:r w:rsidRPr="00CA2D8B">
        <w:rPr>
          <w:rFonts w:ascii="Times New Roman" w:eastAsia="Times New Roman" w:hAnsi="Times New Roman" w:cs="Times New Roman"/>
          <w:sz w:val="24"/>
          <w:szCs w:val="24"/>
          <w:lang w:eastAsia="ru-RU"/>
        </w:rPr>
        <w:t xml:space="preserve">  - 11 классов включены следующие предметы: </w:t>
      </w:r>
      <w:proofErr w:type="spellStart"/>
      <w:r w:rsidRPr="00CA2D8B">
        <w:rPr>
          <w:rFonts w:ascii="Times New Roman" w:eastAsia="Times New Roman" w:hAnsi="Times New Roman" w:cs="Times New Roman"/>
          <w:sz w:val="24"/>
          <w:szCs w:val="24"/>
          <w:lang w:eastAsia="ru-RU"/>
        </w:rPr>
        <w:t>жизневедение</w:t>
      </w:r>
      <w:proofErr w:type="spellEnd"/>
      <w:r w:rsidRPr="00CA2D8B">
        <w:rPr>
          <w:rFonts w:ascii="Times New Roman" w:eastAsia="Times New Roman" w:hAnsi="Times New Roman" w:cs="Times New Roman"/>
          <w:sz w:val="24"/>
          <w:szCs w:val="24"/>
          <w:lang w:eastAsia="ru-RU"/>
        </w:rPr>
        <w:t>, психология.</w:t>
      </w:r>
    </w:p>
    <w:p w:rsidR="0031120D" w:rsidRPr="00CA2D8B" w:rsidRDefault="0031120D"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Школа второй ступени обучения</w:t>
      </w:r>
    </w:p>
    <w:p w:rsidR="0031120D" w:rsidRPr="00CA2D8B" w:rsidRDefault="00A75AC4"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     В школе </w:t>
      </w:r>
      <w:r w:rsidR="00AF5F63" w:rsidRPr="00CA2D8B">
        <w:rPr>
          <w:rFonts w:ascii="Times New Roman" w:eastAsia="Times New Roman" w:hAnsi="Times New Roman" w:cs="Times New Roman"/>
          <w:b/>
          <w:sz w:val="24"/>
          <w:szCs w:val="24"/>
          <w:lang w:eastAsia="ru-RU"/>
        </w:rPr>
        <w:t xml:space="preserve"> II ступени (от 14 до 15 лет – </w:t>
      </w:r>
      <w:r w:rsidR="0031120D" w:rsidRPr="00CA2D8B">
        <w:rPr>
          <w:rFonts w:ascii="Times New Roman" w:eastAsia="Times New Roman" w:hAnsi="Times New Roman" w:cs="Times New Roman"/>
          <w:b/>
          <w:sz w:val="24"/>
          <w:szCs w:val="24"/>
          <w:lang w:eastAsia="ru-RU"/>
        </w:rPr>
        <w:t>9 классы</w:t>
      </w:r>
      <w:r w:rsidR="0031120D" w:rsidRPr="00CA2D8B">
        <w:rPr>
          <w:rFonts w:ascii="Times New Roman" w:eastAsia="Times New Roman" w:hAnsi="Times New Roman" w:cs="Times New Roman"/>
          <w:sz w:val="24"/>
          <w:szCs w:val="24"/>
          <w:lang w:eastAsia="ru-RU"/>
        </w:rPr>
        <w:t xml:space="preserve">) </w:t>
      </w:r>
      <w:r w:rsidR="0031120D" w:rsidRPr="00CA2D8B">
        <w:rPr>
          <w:rFonts w:ascii="Times New Roman" w:eastAsia="Times New Roman" w:hAnsi="Times New Roman" w:cs="Times New Roman"/>
          <w:b/>
          <w:sz w:val="24"/>
          <w:szCs w:val="24"/>
          <w:lang w:eastAsia="ru-RU"/>
        </w:rPr>
        <w:t xml:space="preserve"> происходит углубление и расширение образования. </w:t>
      </w:r>
    </w:p>
    <w:p w:rsidR="0031120D" w:rsidRPr="00CA2D8B" w:rsidRDefault="0031120D"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Основными задачами II ступени являются:</w:t>
      </w:r>
    </w:p>
    <w:p w:rsidR="0031120D" w:rsidRPr="00CA2D8B" w:rsidRDefault="0031120D" w:rsidP="00114D7C">
      <w:pPr>
        <w:numPr>
          <w:ilvl w:val="0"/>
          <w:numId w:val="4"/>
        </w:numPr>
        <w:spacing w:after="0"/>
        <w:ind w:left="0" w:firstLine="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формирование прочных, устойчивых, глубоких знаний основ наук;</w:t>
      </w:r>
    </w:p>
    <w:p w:rsidR="0031120D" w:rsidRPr="00CA2D8B" w:rsidRDefault="0031120D" w:rsidP="00114D7C">
      <w:pPr>
        <w:numPr>
          <w:ilvl w:val="0"/>
          <w:numId w:val="4"/>
        </w:numPr>
        <w:spacing w:after="0"/>
        <w:ind w:left="0" w:firstLine="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повышение мотивации обучения через активизацию познавательной деятельности, развитие общих и специальных способностей, их диагностика;</w:t>
      </w:r>
    </w:p>
    <w:p w:rsidR="0031120D" w:rsidRPr="00CA2D8B" w:rsidRDefault="0031120D" w:rsidP="00114D7C">
      <w:pPr>
        <w:numPr>
          <w:ilvl w:val="0"/>
          <w:numId w:val="4"/>
        </w:numPr>
        <w:spacing w:after="0"/>
        <w:ind w:left="0" w:firstLine="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формирование общих и специальных умений и навыков.</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В школе II ступени изучение </w:t>
      </w:r>
      <w:r w:rsidRPr="00CA2D8B">
        <w:rPr>
          <w:rFonts w:ascii="Times New Roman" w:eastAsia="Times New Roman" w:hAnsi="Times New Roman" w:cs="Times New Roman"/>
          <w:b/>
          <w:sz w:val="24"/>
          <w:szCs w:val="24"/>
          <w:lang w:eastAsia="ru-RU"/>
        </w:rPr>
        <w:t>ОБЖ</w:t>
      </w:r>
      <w:r w:rsidRPr="00CA2D8B">
        <w:rPr>
          <w:rFonts w:ascii="Times New Roman" w:eastAsia="Times New Roman" w:hAnsi="Times New Roman" w:cs="Times New Roman"/>
          <w:sz w:val="24"/>
          <w:szCs w:val="24"/>
          <w:lang w:eastAsia="ru-RU"/>
        </w:rPr>
        <w:t xml:space="preserve"> проходит через использование часов  шк</w:t>
      </w:r>
      <w:r w:rsidR="00A135AF" w:rsidRPr="00CA2D8B">
        <w:rPr>
          <w:rFonts w:ascii="Times New Roman" w:eastAsia="Times New Roman" w:hAnsi="Times New Roman" w:cs="Times New Roman"/>
          <w:sz w:val="24"/>
          <w:szCs w:val="24"/>
          <w:lang w:eastAsia="ru-RU"/>
        </w:rPr>
        <w:t>ольного компонента в 9 классах (1 час в неделю).</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Часть традиционного содержания предмета, связанная с правовыми аспектами военной службы, перенесена в учебный предмет </w:t>
      </w:r>
      <w:r w:rsidRPr="00CA2D8B">
        <w:rPr>
          <w:rFonts w:ascii="Times New Roman" w:eastAsia="Times New Roman" w:hAnsi="Times New Roman" w:cs="Times New Roman"/>
          <w:b/>
          <w:sz w:val="24"/>
          <w:szCs w:val="24"/>
          <w:lang w:eastAsia="ru-RU"/>
        </w:rPr>
        <w:t>«Обществознание</w:t>
      </w:r>
      <w:r w:rsidRPr="00CA2D8B">
        <w:rPr>
          <w:rFonts w:ascii="Times New Roman" w:eastAsia="Times New Roman" w:hAnsi="Times New Roman" w:cs="Times New Roman"/>
          <w:sz w:val="24"/>
          <w:szCs w:val="24"/>
          <w:lang w:eastAsia="ru-RU"/>
        </w:rPr>
        <w:t>».</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Введение факультативов, элективных курсов обеспечивает социальный заказ, п</w:t>
      </w:r>
      <w:r w:rsidR="00B004B7" w:rsidRPr="00CA2D8B">
        <w:rPr>
          <w:rFonts w:ascii="Times New Roman" w:eastAsia="Times New Roman" w:hAnsi="Times New Roman" w:cs="Times New Roman"/>
          <w:sz w:val="24"/>
          <w:szCs w:val="24"/>
          <w:lang w:eastAsia="ru-RU"/>
        </w:rPr>
        <w:t>овышение качества образования выпускников</w:t>
      </w:r>
      <w:proofErr w:type="gramStart"/>
      <w:r w:rsidRPr="00CA2D8B">
        <w:rPr>
          <w:rFonts w:ascii="Times New Roman" w:eastAsia="Times New Roman" w:hAnsi="Times New Roman" w:cs="Times New Roman"/>
          <w:sz w:val="24"/>
          <w:szCs w:val="24"/>
          <w:lang w:val="en-US" w:eastAsia="ru-RU"/>
        </w:rPr>
        <w:t>II</w:t>
      </w:r>
      <w:proofErr w:type="gramEnd"/>
      <w:r w:rsidR="00AF5F63" w:rsidRPr="00CA2D8B">
        <w:rPr>
          <w:rFonts w:ascii="Times New Roman" w:eastAsia="Times New Roman" w:hAnsi="Times New Roman" w:cs="Times New Roman"/>
          <w:sz w:val="24"/>
          <w:szCs w:val="24"/>
          <w:lang w:eastAsia="ru-RU"/>
        </w:rPr>
        <w:t xml:space="preserve"> ступени. В </w:t>
      </w:r>
      <w:r w:rsidRPr="00CA2D8B">
        <w:rPr>
          <w:rFonts w:ascii="Times New Roman" w:eastAsia="Times New Roman" w:hAnsi="Times New Roman" w:cs="Times New Roman"/>
          <w:sz w:val="24"/>
          <w:szCs w:val="24"/>
          <w:lang w:eastAsia="ru-RU"/>
        </w:rPr>
        <w:t>9 классах часы компонента образовательного учреждения направлены на развитие творческих способностей обучающихся, на расширение и углубление общеобразовательной подготовки.</w:t>
      </w:r>
    </w:p>
    <w:p w:rsidR="0031120D" w:rsidRPr="00CA2D8B" w:rsidRDefault="0031120D" w:rsidP="00CA2D8B">
      <w:pPr>
        <w:spacing w:after="0"/>
        <w:jc w:val="both"/>
        <w:rPr>
          <w:rFonts w:ascii="Times New Roman" w:eastAsia="Times New Roman" w:hAnsi="Times New Roman" w:cs="Times New Roman"/>
          <w:sz w:val="24"/>
          <w:szCs w:val="24"/>
          <w:lang w:eastAsia="ru-RU"/>
        </w:rPr>
      </w:pPr>
    </w:p>
    <w:tbl>
      <w:tblPr>
        <w:tblW w:w="79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5"/>
        <w:gridCol w:w="2613"/>
      </w:tblGrid>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keepNext/>
              <w:spacing w:after="0"/>
              <w:jc w:val="both"/>
              <w:outlineLvl w:val="0"/>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Курсы по выбору</w:t>
            </w:r>
          </w:p>
        </w:tc>
        <w:tc>
          <w:tcPr>
            <w:tcW w:w="2613"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keepNext/>
              <w:spacing w:after="0"/>
              <w:jc w:val="both"/>
              <w:outlineLvl w:val="0"/>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9 класс</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tabs>
                <w:tab w:val="left" w:pos="8640"/>
              </w:tabs>
              <w:spacing w:after="0" w:line="240" w:lineRule="auto"/>
              <w:jc w:val="both"/>
              <w:rPr>
                <w:rFonts w:ascii="Times New Roman" w:eastAsia="Times New Roman" w:hAnsi="Times New Roman" w:cs="Times New Roman"/>
                <w:bCs/>
                <w:sz w:val="24"/>
                <w:szCs w:val="24"/>
                <w:lang w:eastAsia="ru-RU"/>
              </w:rPr>
            </w:pPr>
            <w:proofErr w:type="spellStart"/>
            <w:r w:rsidRPr="00CA2D8B">
              <w:rPr>
                <w:rFonts w:ascii="Times New Roman" w:eastAsia="Times New Roman" w:hAnsi="Times New Roman" w:cs="Times New Roman"/>
                <w:bCs/>
                <w:sz w:val="24"/>
                <w:szCs w:val="24"/>
                <w:lang w:eastAsia="ru-RU"/>
              </w:rPr>
              <w:t>Самоменеджмент</w:t>
            </w:r>
            <w:proofErr w:type="spellEnd"/>
            <w:r w:rsidRPr="00CA2D8B">
              <w:rPr>
                <w:rFonts w:ascii="Times New Roman" w:eastAsia="Times New Roman" w:hAnsi="Times New Roman" w:cs="Times New Roman"/>
                <w:bCs/>
                <w:sz w:val="24"/>
                <w:szCs w:val="24"/>
                <w:lang w:eastAsia="ru-RU"/>
              </w:rPr>
              <w:t xml:space="preserve"> </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Практикум по русскому языку</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Решение задач повышенной сложности</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физике</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0,5 </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Биология вокруг нас</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экспериментальных задач по химии</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hideMark/>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Практическая география</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B004B7" w:rsidRPr="00CA2D8B" w:rsidTr="00A135AF">
        <w:tc>
          <w:tcPr>
            <w:tcW w:w="5325"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Программирование</w:t>
            </w:r>
          </w:p>
        </w:tc>
        <w:tc>
          <w:tcPr>
            <w:tcW w:w="2613" w:type="dxa"/>
            <w:tcBorders>
              <w:top w:val="single" w:sz="4" w:space="0" w:color="auto"/>
              <w:left w:val="single" w:sz="4" w:space="0" w:color="auto"/>
              <w:bottom w:val="single" w:sz="4" w:space="0" w:color="auto"/>
              <w:right w:val="single" w:sz="4" w:space="0" w:color="auto"/>
            </w:tcBorders>
          </w:tcPr>
          <w:p w:rsidR="00B004B7" w:rsidRPr="00CA2D8B" w:rsidRDefault="00B004B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bl>
    <w:p w:rsidR="0031120D" w:rsidRPr="00CA2D8B" w:rsidRDefault="0031120D" w:rsidP="00CA2D8B">
      <w:pPr>
        <w:spacing w:after="0"/>
        <w:jc w:val="both"/>
        <w:rPr>
          <w:rFonts w:ascii="Times New Roman" w:eastAsia="Times New Roman" w:hAnsi="Times New Roman" w:cs="Times New Roman"/>
          <w:sz w:val="24"/>
          <w:szCs w:val="24"/>
          <w:lang w:eastAsia="ru-RU"/>
        </w:rPr>
      </w:pP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Целями обучения  образовательной области «</w:t>
      </w:r>
      <w:r w:rsidRPr="00CA2D8B">
        <w:rPr>
          <w:rFonts w:ascii="Times New Roman" w:eastAsia="Times New Roman" w:hAnsi="Times New Roman" w:cs="Times New Roman"/>
          <w:b/>
          <w:sz w:val="24"/>
          <w:szCs w:val="24"/>
          <w:lang w:eastAsia="ru-RU"/>
        </w:rPr>
        <w:t>Технология»</w:t>
      </w:r>
      <w:r w:rsidRPr="00CA2D8B">
        <w:rPr>
          <w:rFonts w:ascii="Times New Roman" w:eastAsia="Times New Roman" w:hAnsi="Times New Roman" w:cs="Times New Roman"/>
          <w:sz w:val="24"/>
          <w:szCs w:val="24"/>
          <w:lang w:eastAsia="ru-RU"/>
        </w:rPr>
        <w:t xml:space="preserve"> в основной школе являются:</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формирование у обучающихся технико – технологической грамотности, технологической культуры, культуры труда и деловых межличностных отношений;</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приобретение умений в прикладной творческой деятельности.</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Учитывая, что </w:t>
      </w:r>
      <w:proofErr w:type="spellStart"/>
      <w:r w:rsidRPr="00CA2D8B">
        <w:rPr>
          <w:rFonts w:ascii="Times New Roman" w:eastAsia="Times New Roman" w:hAnsi="Times New Roman" w:cs="Times New Roman"/>
          <w:sz w:val="24"/>
          <w:szCs w:val="24"/>
          <w:lang w:eastAsia="ru-RU"/>
        </w:rPr>
        <w:t>предпрофильная</w:t>
      </w:r>
      <w:proofErr w:type="spellEnd"/>
      <w:r w:rsidRPr="00CA2D8B">
        <w:rPr>
          <w:rFonts w:ascii="Times New Roman" w:eastAsia="Times New Roman" w:hAnsi="Times New Roman" w:cs="Times New Roman"/>
          <w:sz w:val="24"/>
          <w:szCs w:val="24"/>
          <w:lang w:eastAsia="ru-RU"/>
        </w:rPr>
        <w:t xml:space="preserve"> подготовка - это система педагогической, психолого-педагогической, информационной и организационной деятельности, </w:t>
      </w:r>
      <w:r w:rsidRPr="00CA2D8B">
        <w:rPr>
          <w:rFonts w:ascii="Times New Roman" w:eastAsia="Times New Roman" w:hAnsi="Times New Roman" w:cs="Times New Roman"/>
          <w:sz w:val="24"/>
          <w:szCs w:val="24"/>
          <w:lang w:eastAsia="ru-RU"/>
        </w:rPr>
        <w:lastRenderedPageBreak/>
        <w:t>содействующая самоопределению обучающихся относительно выбираемых ими профилей дальнейшего обучения и широкой сферы последующей профессиональной деятельности, учебный план МАОУ  СОШ № 5 города Сосновобор</w:t>
      </w:r>
      <w:r w:rsidR="00FA315A" w:rsidRPr="00CA2D8B">
        <w:rPr>
          <w:rFonts w:ascii="Times New Roman" w:eastAsia="Times New Roman" w:hAnsi="Times New Roman" w:cs="Times New Roman"/>
          <w:sz w:val="24"/>
          <w:szCs w:val="24"/>
          <w:lang w:eastAsia="ru-RU"/>
        </w:rPr>
        <w:t xml:space="preserve">ска </w:t>
      </w:r>
      <w:r w:rsidRPr="00CA2D8B">
        <w:rPr>
          <w:rFonts w:ascii="Times New Roman" w:eastAsia="Times New Roman" w:hAnsi="Times New Roman" w:cs="Times New Roman"/>
          <w:sz w:val="24"/>
          <w:szCs w:val="24"/>
          <w:lang w:eastAsia="ru-RU"/>
        </w:rPr>
        <w:t>для учащихся 9 классов вклю</w:t>
      </w:r>
      <w:r w:rsidR="00B004B7" w:rsidRPr="00CA2D8B">
        <w:rPr>
          <w:rFonts w:ascii="Times New Roman" w:eastAsia="Times New Roman" w:hAnsi="Times New Roman" w:cs="Times New Roman"/>
          <w:sz w:val="24"/>
          <w:szCs w:val="24"/>
          <w:lang w:eastAsia="ru-RU"/>
        </w:rPr>
        <w:t xml:space="preserve">чает </w:t>
      </w:r>
      <w:proofErr w:type="spellStart"/>
      <w:r w:rsidR="00B004B7" w:rsidRPr="00CA2D8B">
        <w:rPr>
          <w:rFonts w:ascii="Times New Roman" w:eastAsia="Times New Roman" w:hAnsi="Times New Roman" w:cs="Times New Roman"/>
          <w:sz w:val="24"/>
          <w:szCs w:val="24"/>
          <w:lang w:eastAsia="ru-RU"/>
        </w:rPr>
        <w:t>предпрофильную</w:t>
      </w:r>
      <w:proofErr w:type="spellEnd"/>
      <w:r w:rsidR="00B004B7" w:rsidRPr="00CA2D8B">
        <w:rPr>
          <w:rFonts w:ascii="Times New Roman" w:eastAsia="Times New Roman" w:hAnsi="Times New Roman" w:cs="Times New Roman"/>
          <w:sz w:val="24"/>
          <w:szCs w:val="24"/>
          <w:lang w:eastAsia="ru-RU"/>
        </w:rPr>
        <w:t xml:space="preserve"> подготовку: курс «</w:t>
      </w:r>
      <w:proofErr w:type="spellStart"/>
      <w:r w:rsidR="00B004B7" w:rsidRPr="00CA2D8B">
        <w:rPr>
          <w:rFonts w:ascii="Times New Roman" w:eastAsia="Times New Roman" w:hAnsi="Times New Roman" w:cs="Times New Roman"/>
          <w:sz w:val="24"/>
          <w:szCs w:val="24"/>
          <w:lang w:eastAsia="ru-RU"/>
        </w:rPr>
        <w:t>Самоменеджмент</w:t>
      </w:r>
      <w:proofErr w:type="spellEnd"/>
      <w:r w:rsidR="00B004B7" w:rsidRPr="00CA2D8B">
        <w:rPr>
          <w:rFonts w:ascii="Times New Roman" w:eastAsia="Times New Roman" w:hAnsi="Times New Roman" w:cs="Times New Roman"/>
          <w:sz w:val="24"/>
          <w:szCs w:val="24"/>
          <w:lang w:eastAsia="ru-RU"/>
        </w:rPr>
        <w:t>»</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Введение такого элективного курса помогает учесть многообразие склонностей и способностей учащихся в выборе ими профиля дальнейшего обучения. </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Учебный предмет «</w:t>
      </w:r>
      <w:r w:rsidRPr="00CA2D8B">
        <w:rPr>
          <w:rFonts w:ascii="Times New Roman" w:eastAsia="Times New Roman" w:hAnsi="Times New Roman" w:cs="Times New Roman"/>
          <w:b/>
          <w:sz w:val="24"/>
          <w:szCs w:val="24"/>
          <w:lang w:eastAsia="ru-RU"/>
        </w:rPr>
        <w:t>История Красноярского края</w:t>
      </w:r>
      <w:r w:rsidR="002A0EF6" w:rsidRPr="00CA2D8B">
        <w:rPr>
          <w:rFonts w:ascii="Times New Roman" w:eastAsia="Times New Roman" w:hAnsi="Times New Roman" w:cs="Times New Roman"/>
          <w:sz w:val="24"/>
          <w:szCs w:val="24"/>
          <w:lang w:eastAsia="ru-RU"/>
        </w:rPr>
        <w:t>» изучается в 9 классе(</w:t>
      </w:r>
      <w:r w:rsidRPr="00CA2D8B">
        <w:rPr>
          <w:rFonts w:ascii="Times New Roman" w:eastAsia="Times New Roman" w:hAnsi="Times New Roman" w:cs="Times New Roman"/>
          <w:sz w:val="24"/>
          <w:szCs w:val="24"/>
          <w:lang w:eastAsia="ru-RU"/>
        </w:rPr>
        <w:t>0,5 часа в неделю</w:t>
      </w:r>
      <w:r w:rsidR="002A0EF6" w:rsidRPr="00CA2D8B">
        <w:rPr>
          <w:rFonts w:ascii="Times New Roman" w:eastAsia="Times New Roman" w:hAnsi="Times New Roman" w:cs="Times New Roman"/>
          <w:sz w:val="24"/>
          <w:szCs w:val="24"/>
          <w:lang w:eastAsia="ru-RU"/>
        </w:rPr>
        <w:t>)</w:t>
      </w:r>
      <w:r w:rsidRPr="00CA2D8B">
        <w:rPr>
          <w:rFonts w:ascii="Times New Roman" w:eastAsia="Times New Roman" w:hAnsi="Times New Roman" w:cs="Times New Roman"/>
          <w:sz w:val="24"/>
          <w:szCs w:val="24"/>
          <w:lang w:eastAsia="ru-RU"/>
        </w:rPr>
        <w:t xml:space="preserve"> в  течение учебного года. </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Учебный предмет «</w:t>
      </w:r>
      <w:r w:rsidRPr="00CA2D8B">
        <w:rPr>
          <w:rFonts w:ascii="Times New Roman" w:eastAsia="Times New Roman" w:hAnsi="Times New Roman" w:cs="Times New Roman"/>
          <w:b/>
          <w:sz w:val="24"/>
          <w:szCs w:val="24"/>
          <w:lang w:eastAsia="ru-RU"/>
        </w:rPr>
        <w:t>Искусство</w:t>
      </w:r>
      <w:r w:rsidR="00FA315A" w:rsidRPr="00CA2D8B">
        <w:rPr>
          <w:rFonts w:ascii="Times New Roman" w:eastAsia="Times New Roman" w:hAnsi="Times New Roman" w:cs="Times New Roman"/>
          <w:sz w:val="24"/>
          <w:szCs w:val="24"/>
          <w:lang w:eastAsia="ru-RU"/>
        </w:rPr>
        <w:t>» изучается</w:t>
      </w:r>
      <w:r w:rsidRPr="00CA2D8B">
        <w:rPr>
          <w:rFonts w:ascii="Times New Roman" w:eastAsia="Times New Roman" w:hAnsi="Times New Roman" w:cs="Times New Roman"/>
          <w:sz w:val="24"/>
          <w:szCs w:val="24"/>
          <w:lang w:eastAsia="ru-RU"/>
        </w:rPr>
        <w:t xml:space="preserve"> в 9 классе. Таким образом, преподавание данного учебного предмета стало непрерывным. Учебный предмет «</w:t>
      </w:r>
      <w:r w:rsidRPr="00CA2D8B">
        <w:rPr>
          <w:rFonts w:ascii="Times New Roman" w:eastAsia="Times New Roman" w:hAnsi="Times New Roman" w:cs="Times New Roman"/>
          <w:b/>
          <w:sz w:val="24"/>
          <w:szCs w:val="24"/>
          <w:lang w:eastAsia="ru-RU"/>
        </w:rPr>
        <w:t>Обществознание</w:t>
      </w:r>
      <w:r w:rsidRPr="00CA2D8B">
        <w:rPr>
          <w:rFonts w:ascii="Times New Roman" w:eastAsia="Times New Roman" w:hAnsi="Times New Roman" w:cs="Times New Roman"/>
          <w:sz w:val="24"/>
          <w:szCs w:val="24"/>
          <w:lang w:eastAsia="ru-RU"/>
        </w:rPr>
        <w:t>» и</w:t>
      </w:r>
      <w:r w:rsidR="00FA315A" w:rsidRPr="00CA2D8B">
        <w:rPr>
          <w:rFonts w:ascii="Times New Roman" w:eastAsia="Times New Roman" w:hAnsi="Times New Roman" w:cs="Times New Roman"/>
          <w:sz w:val="24"/>
          <w:szCs w:val="24"/>
          <w:lang w:eastAsia="ru-RU"/>
        </w:rPr>
        <w:t>зучается с 6</w:t>
      </w:r>
      <w:r w:rsidR="007E3133" w:rsidRPr="00CA2D8B">
        <w:rPr>
          <w:rFonts w:ascii="Times New Roman" w:eastAsia="Times New Roman" w:hAnsi="Times New Roman" w:cs="Times New Roman"/>
          <w:sz w:val="24"/>
          <w:szCs w:val="24"/>
          <w:lang w:eastAsia="ru-RU"/>
        </w:rPr>
        <w:t xml:space="preserve"> по 9</w:t>
      </w:r>
      <w:r w:rsidRPr="00CA2D8B">
        <w:rPr>
          <w:rFonts w:ascii="Times New Roman" w:eastAsia="Times New Roman" w:hAnsi="Times New Roman" w:cs="Times New Roman"/>
          <w:sz w:val="24"/>
          <w:szCs w:val="24"/>
          <w:lang w:eastAsia="ru-RU"/>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31120D" w:rsidRPr="00CA2D8B" w:rsidRDefault="0031120D" w:rsidP="00CA2D8B">
      <w:pPr>
        <w:spacing w:after="0"/>
        <w:jc w:val="center"/>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Школа третьей ступени  обучения</w:t>
      </w:r>
    </w:p>
    <w:p w:rsidR="0031120D" w:rsidRPr="00CA2D8B" w:rsidRDefault="0031120D" w:rsidP="00CA2D8B">
      <w:pPr>
        <w:spacing w:after="0"/>
        <w:jc w:val="center"/>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Среднее общее образование (от 15 до 17 лет – 10 - 11 классы)</w:t>
      </w:r>
    </w:p>
    <w:p w:rsidR="0031120D" w:rsidRPr="00CA2D8B" w:rsidRDefault="0031120D"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Основные задачи этой ступени:</w:t>
      </w:r>
    </w:p>
    <w:p w:rsidR="0031120D" w:rsidRPr="00CA2D8B" w:rsidRDefault="0031120D" w:rsidP="00114D7C">
      <w:pPr>
        <w:numPr>
          <w:ilvl w:val="0"/>
          <w:numId w:val="4"/>
        </w:num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освоение фундаментальных теоретических основ науки;</w:t>
      </w:r>
    </w:p>
    <w:p w:rsidR="0031120D" w:rsidRPr="00CA2D8B" w:rsidRDefault="0031120D" w:rsidP="00114D7C">
      <w:pPr>
        <w:numPr>
          <w:ilvl w:val="0"/>
          <w:numId w:val="4"/>
        </w:num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развитие специальных и практических способностей учащихся;</w:t>
      </w:r>
    </w:p>
    <w:p w:rsidR="0031120D" w:rsidRPr="00CA2D8B" w:rsidRDefault="0031120D" w:rsidP="00114D7C">
      <w:pPr>
        <w:numPr>
          <w:ilvl w:val="0"/>
          <w:numId w:val="4"/>
        </w:num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овладение специальными приемами </w:t>
      </w:r>
      <w:proofErr w:type="spellStart"/>
      <w:r w:rsidRPr="00CA2D8B">
        <w:rPr>
          <w:rFonts w:ascii="Times New Roman" w:eastAsia="Times New Roman" w:hAnsi="Times New Roman" w:cs="Times New Roman"/>
          <w:sz w:val="24"/>
          <w:szCs w:val="24"/>
          <w:lang w:eastAsia="ru-RU"/>
        </w:rPr>
        <w:t>мыследеятельности</w:t>
      </w:r>
      <w:proofErr w:type="spellEnd"/>
      <w:r w:rsidRPr="00CA2D8B">
        <w:rPr>
          <w:rFonts w:ascii="Times New Roman" w:eastAsia="Times New Roman" w:hAnsi="Times New Roman" w:cs="Times New Roman"/>
          <w:sz w:val="24"/>
          <w:szCs w:val="24"/>
          <w:lang w:eastAsia="ru-RU"/>
        </w:rPr>
        <w:t>;</w:t>
      </w:r>
    </w:p>
    <w:p w:rsidR="0031120D" w:rsidRPr="00CA2D8B" w:rsidRDefault="0031120D" w:rsidP="00114D7C">
      <w:pPr>
        <w:numPr>
          <w:ilvl w:val="0"/>
          <w:numId w:val="4"/>
        </w:num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формирование целостной картины мира;</w:t>
      </w:r>
    </w:p>
    <w:p w:rsidR="0031120D" w:rsidRPr="00CA2D8B" w:rsidRDefault="0031120D" w:rsidP="00114D7C">
      <w:pPr>
        <w:numPr>
          <w:ilvl w:val="0"/>
          <w:numId w:val="4"/>
        </w:num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овладение навыками научно-исследовательского труда;</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ab/>
        <w:t>В целях расширения возможностей обучающихся по построению индивидуальных образовательных программ, а также, обеспечивая выполнение социального заказа, в компонент образовательного учреждения третьей ступе</w:t>
      </w:r>
      <w:r w:rsidR="002A0EF6" w:rsidRPr="00CA2D8B">
        <w:rPr>
          <w:rFonts w:ascii="Times New Roman" w:eastAsia="Times New Roman" w:hAnsi="Times New Roman" w:cs="Times New Roman"/>
          <w:sz w:val="24"/>
          <w:szCs w:val="24"/>
          <w:lang w:eastAsia="ru-RU"/>
        </w:rPr>
        <w:t>ни включены следующие предметы:</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417"/>
      </w:tblGrid>
      <w:tr w:rsidR="002A0EF6" w:rsidRPr="00CA2D8B" w:rsidTr="002A0EF6">
        <w:tc>
          <w:tcPr>
            <w:tcW w:w="6771" w:type="dxa"/>
            <w:tcBorders>
              <w:top w:val="single" w:sz="4" w:space="0" w:color="auto"/>
              <w:left w:val="single" w:sz="4" w:space="0" w:color="auto"/>
              <w:bottom w:val="single" w:sz="4" w:space="0" w:color="auto"/>
              <w:right w:val="single" w:sz="4" w:space="0" w:color="auto"/>
            </w:tcBorders>
            <w:hideMark/>
          </w:tcPr>
          <w:p w:rsidR="002A0EF6" w:rsidRPr="00CA2D8B" w:rsidRDefault="002A0EF6"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Курсы по выбору</w:t>
            </w:r>
          </w:p>
        </w:tc>
        <w:tc>
          <w:tcPr>
            <w:tcW w:w="1417" w:type="dxa"/>
            <w:tcBorders>
              <w:top w:val="single" w:sz="4" w:space="0" w:color="auto"/>
              <w:left w:val="single" w:sz="4" w:space="0" w:color="auto"/>
              <w:bottom w:val="single" w:sz="4" w:space="0" w:color="auto"/>
              <w:right w:val="single" w:sz="4" w:space="0" w:color="auto"/>
            </w:tcBorders>
            <w:hideMark/>
          </w:tcPr>
          <w:p w:rsidR="002A0EF6" w:rsidRPr="00CA2D8B" w:rsidRDefault="002A0EF6"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Часы </w:t>
            </w:r>
          </w:p>
        </w:tc>
      </w:tr>
      <w:tr w:rsidR="002A0EF6" w:rsidRPr="00CA2D8B" w:rsidTr="002A0EF6">
        <w:tc>
          <w:tcPr>
            <w:tcW w:w="8188" w:type="dxa"/>
            <w:gridSpan w:val="2"/>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10 класс</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r>
      <w:tr w:rsidR="002A0EF6" w:rsidRPr="00CA2D8B" w:rsidTr="002A0EF6">
        <w:trPr>
          <w:trHeight w:val="354"/>
        </w:trPr>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Решение задач повышенной сложности </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Психология </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Клетка и ткани</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физике</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hAnsi="Times New Roman" w:cs="Times New Roman"/>
                <w:color w:val="333333"/>
                <w:sz w:val="24"/>
                <w:szCs w:val="24"/>
              </w:rPr>
              <w:t>Актуальные вопросы истории</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экспериментальных задач по химии</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Основы литературоведческого анализа</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Программирование</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Глобальная география</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r w:rsidR="002A0EF6" w:rsidRPr="00CA2D8B" w:rsidTr="00F827BD">
        <w:tc>
          <w:tcPr>
            <w:tcW w:w="8188" w:type="dxa"/>
            <w:gridSpan w:val="2"/>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11 класс</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Психология </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русскому языку</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1 </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задач повышенной сложности</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физике</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0,5 </w:t>
            </w:r>
          </w:p>
        </w:tc>
      </w:tr>
      <w:tr w:rsidR="002A0EF6" w:rsidRPr="00CA2D8B" w:rsidTr="002A0EF6">
        <w:tc>
          <w:tcPr>
            <w:tcW w:w="6771"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Клетка и ткани</w:t>
            </w:r>
          </w:p>
        </w:tc>
        <w:tc>
          <w:tcPr>
            <w:tcW w:w="1417" w:type="dxa"/>
            <w:tcBorders>
              <w:top w:val="single" w:sz="4" w:space="0" w:color="auto"/>
              <w:left w:val="single" w:sz="4" w:space="0" w:color="auto"/>
              <w:bottom w:val="single" w:sz="4" w:space="0" w:color="auto"/>
              <w:right w:val="single" w:sz="4" w:space="0" w:color="auto"/>
            </w:tcBorders>
          </w:tcPr>
          <w:p w:rsidR="002A0EF6" w:rsidRPr="00CA2D8B" w:rsidRDefault="002A0EF6"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r>
    </w:tbl>
    <w:p w:rsidR="0031120D" w:rsidRPr="00CA2D8B" w:rsidRDefault="0031120D" w:rsidP="00CA2D8B">
      <w:pPr>
        <w:spacing w:after="0"/>
        <w:jc w:val="both"/>
        <w:rPr>
          <w:rFonts w:ascii="Times New Roman" w:eastAsia="Times New Roman" w:hAnsi="Times New Roman" w:cs="Times New Roman"/>
          <w:sz w:val="24"/>
          <w:szCs w:val="24"/>
          <w:lang w:eastAsia="ru-RU"/>
        </w:rPr>
      </w:pP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учащихся, </w:t>
      </w:r>
      <w:r w:rsidRPr="00CA2D8B">
        <w:rPr>
          <w:rFonts w:ascii="Times New Roman" w:eastAsia="Times New Roman" w:hAnsi="Times New Roman" w:cs="Times New Roman"/>
          <w:sz w:val="24"/>
          <w:szCs w:val="24"/>
          <w:lang w:eastAsia="ru-RU"/>
        </w:rPr>
        <w:lastRenderedPageBreak/>
        <w:t xml:space="preserve">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roofErr w:type="gramStart"/>
      <w:r w:rsidRPr="00CA2D8B">
        <w:rPr>
          <w:rFonts w:ascii="Times New Roman" w:eastAsia="Times New Roman" w:hAnsi="Times New Roman" w:cs="Times New Roman"/>
          <w:sz w:val="24"/>
          <w:szCs w:val="24"/>
          <w:lang w:eastAsia="ru-RU"/>
        </w:rPr>
        <w:t>Эффективное достижение указанных целей возможно при введении предметов профильного обучения, которые являются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учащихся, в том числе с учётом реальных потребностей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w:t>
      </w:r>
      <w:proofErr w:type="gramEnd"/>
    </w:p>
    <w:p w:rsidR="0031120D" w:rsidRPr="00CA2D8B" w:rsidRDefault="0031120D" w:rsidP="00CA2D8B">
      <w:pPr>
        <w:spacing w:after="0"/>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sz w:val="24"/>
          <w:szCs w:val="24"/>
          <w:lang w:eastAsia="ru-RU"/>
        </w:rPr>
        <w:t xml:space="preserve">              Профильное обучение и предшествующее ему </w:t>
      </w:r>
      <w:proofErr w:type="spellStart"/>
      <w:r w:rsidRPr="00CA2D8B">
        <w:rPr>
          <w:rFonts w:ascii="Times New Roman" w:eastAsia="Times New Roman" w:hAnsi="Times New Roman" w:cs="Times New Roman"/>
          <w:sz w:val="24"/>
          <w:szCs w:val="24"/>
          <w:lang w:eastAsia="ru-RU"/>
        </w:rPr>
        <w:t>предпрофильная</w:t>
      </w:r>
      <w:proofErr w:type="spellEnd"/>
      <w:r w:rsidRPr="00CA2D8B">
        <w:rPr>
          <w:rFonts w:ascii="Times New Roman" w:eastAsia="Times New Roman" w:hAnsi="Times New Roman" w:cs="Times New Roman"/>
          <w:sz w:val="24"/>
          <w:szCs w:val="24"/>
          <w:lang w:eastAsia="ru-RU"/>
        </w:rPr>
        <w:t xml:space="preserve"> подготовка – это две главные части одной системы – подготовки школьников к осознанному выбору </w:t>
      </w:r>
      <w:r w:rsidR="006E4AB9" w:rsidRPr="00CA2D8B">
        <w:rPr>
          <w:rFonts w:ascii="Times New Roman" w:eastAsia="Times New Roman" w:hAnsi="Times New Roman" w:cs="Times New Roman"/>
          <w:sz w:val="24"/>
          <w:szCs w:val="24"/>
          <w:lang w:eastAsia="ru-RU"/>
        </w:rPr>
        <w:t>своего профессионального пути. С 2009-2010 учебного года</w:t>
      </w:r>
      <w:r w:rsidRPr="00CA2D8B">
        <w:rPr>
          <w:rFonts w:ascii="Times New Roman" w:eastAsia="Times New Roman" w:hAnsi="Times New Roman" w:cs="Times New Roman"/>
          <w:sz w:val="24"/>
          <w:szCs w:val="24"/>
          <w:lang w:eastAsia="ru-RU"/>
        </w:rPr>
        <w:t xml:space="preserve"> в  </w:t>
      </w:r>
      <w:r w:rsidR="006E4AB9" w:rsidRPr="00CA2D8B">
        <w:rPr>
          <w:rFonts w:ascii="Times New Roman" w:eastAsia="Times New Roman" w:hAnsi="Times New Roman" w:cs="Times New Roman"/>
          <w:sz w:val="24"/>
          <w:szCs w:val="24"/>
          <w:lang w:eastAsia="ru-RU"/>
        </w:rPr>
        <w:t xml:space="preserve">школе ежегодно реализуются профильные программы на старшей ступени образования. </w:t>
      </w:r>
      <w:r w:rsidRPr="00CA2D8B">
        <w:rPr>
          <w:rFonts w:ascii="Times New Roman" w:eastAsia="Times New Roman" w:hAnsi="Times New Roman" w:cs="Times New Roman"/>
          <w:b/>
          <w:sz w:val="24"/>
          <w:szCs w:val="24"/>
          <w:lang w:eastAsia="ru-RU"/>
        </w:rPr>
        <w:t>По результат</w:t>
      </w:r>
      <w:r w:rsidR="002A0EF6" w:rsidRPr="00CA2D8B">
        <w:rPr>
          <w:rFonts w:ascii="Times New Roman" w:eastAsia="Times New Roman" w:hAnsi="Times New Roman" w:cs="Times New Roman"/>
          <w:b/>
          <w:sz w:val="24"/>
          <w:szCs w:val="24"/>
          <w:lang w:eastAsia="ru-RU"/>
        </w:rPr>
        <w:t>ам индивидуального опроса в 201</w:t>
      </w:r>
      <w:r w:rsidR="006E4AB9" w:rsidRPr="00CA2D8B">
        <w:rPr>
          <w:rFonts w:ascii="Times New Roman" w:eastAsia="Times New Roman" w:hAnsi="Times New Roman" w:cs="Times New Roman"/>
          <w:b/>
          <w:sz w:val="24"/>
          <w:szCs w:val="24"/>
          <w:lang w:eastAsia="ru-RU"/>
        </w:rPr>
        <w:t>7</w:t>
      </w:r>
      <w:r w:rsidR="002A0EF6" w:rsidRPr="00CA2D8B">
        <w:rPr>
          <w:rFonts w:ascii="Times New Roman" w:eastAsia="Times New Roman" w:hAnsi="Times New Roman" w:cs="Times New Roman"/>
          <w:b/>
          <w:sz w:val="24"/>
          <w:szCs w:val="24"/>
          <w:lang w:eastAsia="ru-RU"/>
        </w:rPr>
        <w:t xml:space="preserve"> – 201</w:t>
      </w:r>
      <w:r w:rsidR="006E4AB9" w:rsidRPr="00CA2D8B">
        <w:rPr>
          <w:rFonts w:ascii="Times New Roman" w:eastAsia="Times New Roman" w:hAnsi="Times New Roman" w:cs="Times New Roman"/>
          <w:b/>
          <w:sz w:val="24"/>
          <w:szCs w:val="24"/>
          <w:lang w:eastAsia="ru-RU"/>
        </w:rPr>
        <w:t>8</w:t>
      </w:r>
      <w:r w:rsidRPr="00CA2D8B">
        <w:rPr>
          <w:rFonts w:ascii="Times New Roman" w:eastAsia="Times New Roman" w:hAnsi="Times New Roman" w:cs="Times New Roman"/>
          <w:b/>
          <w:sz w:val="24"/>
          <w:szCs w:val="24"/>
          <w:lang w:eastAsia="ru-RU"/>
        </w:rPr>
        <w:t xml:space="preserve"> учебном году учащиеся </w:t>
      </w:r>
      <w:r w:rsidR="00FA315A" w:rsidRPr="00CA2D8B">
        <w:rPr>
          <w:rFonts w:ascii="Times New Roman" w:eastAsia="Times New Roman" w:hAnsi="Times New Roman" w:cs="Times New Roman"/>
          <w:b/>
          <w:sz w:val="24"/>
          <w:szCs w:val="24"/>
          <w:lang w:eastAsia="ru-RU"/>
        </w:rPr>
        <w:t xml:space="preserve">10 класса </w:t>
      </w:r>
      <w:r w:rsidRPr="00CA2D8B">
        <w:rPr>
          <w:rFonts w:ascii="Times New Roman" w:eastAsia="Times New Roman" w:hAnsi="Times New Roman" w:cs="Times New Roman"/>
          <w:b/>
          <w:sz w:val="24"/>
          <w:szCs w:val="24"/>
          <w:lang w:eastAsia="ru-RU"/>
        </w:rPr>
        <w:t xml:space="preserve">выбрали </w:t>
      </w:r>
      <w:r w:rsidR="00FA315A" w:rsidRPr="00CA2D8B">
        <w:rPr>
          <w:rFonts w:ascii="Times New Roman" w:eastAsia="Times New Roman" w:hAnsi="Times New Roman" w:cs="Times New Roman"/>
          <w:b/>
          <w:sz w:val="24"/>
          <w:szCs w:val="24"/>
          <w:lang w:eastAsia="ru-RU"/>
        </w:rPr>
        <w:t xml:space="preserve">социально-гуманитарный </w:t>
      </w:r>
      <w:proofErr w:type="spellStart"/>
      <w:r w:rsidRPr="00CA2D8B">
        <w:rPr>
          <w:rFonts w:ascii="Times New Roman" w:eastAsia="Times New Roman" w:hAnsi="Times New Roman" w:cs="Times New Roman"/>
          <w:b/>
          <w:sz w:val="24"/>
          <w:szCs w:val="24"/>
          <w:lang w:eastAsia="ru-RU"/>
        </w:rPr>
        <w:t>профиль</w:t>
      </w:r>
      <w:proofErr w:type="gramStart"/>
      <w:r w:rsidRPr="00CA2D8B">
        <w:rPr>
          <w:rFonts w:ascii="Times New Roman" w:eastAsia="Times New Roman" w:hAnsi="Times New Roman" w:cs="Times New Roman"/>
          <w:b/>
          <w:sz w:val="24"/>
          <w:szCs w:val="24"/>
          <w:lang w:eastAsia="ru-RU"/>
        </w:rPr>
        <w:t>.</w:t>
      </w:r>
      <w:r w:rsidR="006E4AB9" w:rsidRPr="00CA2D8B">
        <w:rPr>
          <w:rFonts w:ascii="Times New Roman" w:eastAsia="Times New Roman" w:hAnsi="Times New Roman" w:cs="Times New Roman"/>
          <w:b/>
          <w:sz w:val="24"/>
          <w:szCs w:val="24"/>
          <w:lang w:eastAsia="ru-RU"/>
        </w:rPr>
        <w:t>В</w:t>
      </w:r>
      <w:proofErr w:type="spellEnd"/>
      <w:proofErr w:type="gramEnd"/>
      <w:r w:rsidR="006E4AB9" w:rsidRPr="00CA2D8B">
        <w:rPr>
          <w:rFonts w:ascii="Times New Roman" w:eastAsia="Times New Roman" w:hAnsi="Times New Roman" w:cs="Times New Roman"/>
          <w:b/>
          <w:sz w:val="24"/>
          <w:szCs w:val="24"/>
          <w:lang w:eastAsia="ru-RU"/>
        </w:rPr>
        <w:t xml:space="preserve"> 2018 – 2019 учебном году учащиеся осознанно выбрали социально – экономический профиль.</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С целью обеспечения качественной подготовки по предмету, усиления индивидуальной подготовки учащихся и специфики предмета осуществляется деление класса на учебные группы по следующим дисциплинам: иностранный язык, физическая культура, информатика.</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Учебный предмет </w:t>
      </w:r>
      <w:r w:rsidRPr="00CA2D8B">
        <w:rPr>
          <w:rFonts w:ascii="Times New Roman" w:eastAsia="Times New Roman" w:hAnsi="Times New Roman" w:cs="Times New Roman"/>
          <w:b/>
          <w:sz w:val="24"/>
          <w:szCs w:val="24"/>
          <w:lang w:eastAsia="ru-RU"/>
        </w:rPr>
        <w:t>«Основы регионального развития</w:t>
      </w:r>
      <w:r w:rsidRPr="00CA2D8B">
        <w:rPr>
          <w:rFonts w:ascii="Times New Roman" w:eastAsia="Times New Roman" w:hAnsi="Times New Roman" w:cs="Times New Roman"/>
          <w:sz w:val="24"/>
          <w:szCs w:val="24"/>
          <w:lang w:eastAsia="ru-RU"/>
        </w:rPr>
        <w:t xml:space="preserve">» ориентирован на формирование личностных качеств, которые позволяют </w:t>
      </w:r>
      <w:proofErr w:type="gramStart"/>
      <w:r w:rsidRPr="00CA2D8B">
        <w:rPr>
          <w:rFonts w:ascii="Times New Roman" w:eastAsia="Times New Roman" w:hAnsi="Times New Roman" w:cs="Times New Roman"/>
          <w:sz w:val="24"/>
          <w:szCs w:val="24"/>
          <w:lang w:eastAsia="ru-RU"/>
        </w:rPr>
        <w:t>обучающимся</w:t>
      </w:r>
      <w:proofErr w:type="gramEnd"/>
      <w:r w:rsidRPr="00CA2D8B">
        <w:rPr>
          <w:rFonts w:ascii="Times New Roman" w:eastAsia="Times New Roman" w:hAnsi="Times New Roman" w:cs="Times New Roman"/>
          <w:sz w:val="24"/>
          <w:szCs w:val="24"/>
          <w:lang w:eastAsia="ru-RU"/>
        </w:rPr>
        <w:t xml:space="preserve"> ориентироваться на региональном рынке труда и при выборе профессионального образования.</w:t>
      </w:r>
    </w:p>
    <w:p w:rsidR="007E3133"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Учебный план обеспечен учебно-методическим комплексом и квалифицированными кадрами в полном объеме.             </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 В режиме работы ОУ учтены позиции педагогического коллектива и родителей (законных представителей) обучающихся. МАОУ </w:t>
      </w:r>
      <w:r w:rsidR="006E4AB9" w:rsidRPr="00CA2D8B">
        <w:rPr>
          <w:rFonts w:ascii="Times New Roman" w:eastAsia="Times New Roman" w:hAnsi="Times New Roman" w:cs="Times New Roman"/>
          <w:sz w:val="24"/>
          <w:szCs w:val="24"/>
          <w:lang w:eastAsia="ru-RU"/>
        </w:rPr>
        <w:t xml:space="preserve"> СОШ № 5  работает для учащихся 9 – 11 классов </w:t>
      </w:r>
      <w:r w:rsidRPr="00CA2D8B">
        <w:rPr>
          <w:rFonts w:ascii="Times New Roman" w:eastAsia="Times New Roman" w:hAnsi="Times New Roman" w:cs="Times New Roman"/>
          <w:sz w:val="24"/>
          <w:szCs w:val="24"/>
          <w:lang w:eastAsia="ru-RU"/>
        </w:rPr>
        <w:t xml:space="preserve">по шестидневной рабочей неделе. </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5.1.2. Материально-техническое оснащение образовательного процесса на основной и средней ступенях обучения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Учебный процесс характеризуется следующими показателями своей обеспеченности по основным параметрам: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u w:val="single"/>
          <w:lang w:eastAsia="ru-RU"/>
        </w:rPr>
        <w:t>а) наличие в школе  необходимых специализированных кабинетов, в том числе:</w:t>
      </w:r>
      <w:r w:rsidRPr="00CA2D8B">
        <w:rPr>
          <w:rFonts w:ascii="Times New Roman" w:eastAsia="Times New Roman" w:hAnsi="Times New Roman" w:cs="Times New Roman"/>
          <w:color w:val="000000"/>
          <w:sz w:val="24"/>
          <w:szCs w:val="24"/>
          <w:lang w:eastAsia="ru-RU"/>
        </w:rPr>
        <w:t xml:space="preserve">   химии – 1; физики – 1; информатики – 1, мастерские – 2.</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proofErr w:type="gramStart"/>
      <w:r w:rsidRPr="00CA2D8B">
        <w:rPr>
          <w:rFonts w:ascii="Times New Roman" w:eastAsia="Times New Roman" w:hAnsi="Times New Roman" w:cs="Times New Roman"/>
          <w:color w:val="000000"/>
          <w:sz w:val="24"/>
          <w:szCs w:val="24"/>
          <w:u w:val="single"/>
          <w:lang w:eastAsia="ru-RU"/>
        </w:rPr>
        <w:t>б) наличие в школе  кабинетов:</w:t>
      </w:r>
      <w:r w:rsidR="006E4AB9" w:rsidRPr="00CA2D8B">
        <w:rPr>
          <w:rFonts w:ascii="Times New Roman" w:eastAsia="Times New Roman" w:hAnsi="Times New Roman" w:cs="Times New Roman"/>
          <w:color w:val="000000"/>
          <w:sz w:val="24"/>
          <w:szCs w:val="24"/>
          <w:lang w:eastAsia="ru-RU"/>
        </w:rPr>
        <w:t xml:space="preserve"> русского языка – 5</w:t>
      </w:r>
      <w:r w:rsidRPr="00CA2D8B">
        <w:rPr>
          <w:rFonts w:ascii="Times New Roman" w:eastAsia="Times New Roman" w:hAnsi="Times New Roman" w:cs="Times New Roman"/>
          <w:color w:val="000000"/>
          <w:sz w:val="24"/>
          <w:szCs w:val="24"/>
          <w:lang w:eastAsia="ru-RU"/>
        </w:rPr>
        <w:t>; матема</w:t>
      </w:r>
      <w:r w:rsidR="006E4AB9" w:rsidRPr="00CA2D8B">
        <w:rPr>
          <w:rFonts w:ascii="Times New Roman" w:eastAsia="Times New Roman" w:hAnsi="Times New Roman" w:cs="Times New Roman"/>
          <w:color w:val="000000"/>
          <w:sz w:val="24"/>
          <w:szCs w:val="24"/>
          <w:lang w:eastAsia="ru-RU"/>
        </w:rPr>
        <w:t>тики – 4; иностранного языка – 5</w:t>
      </w:r>
      <w:r w:rsidRPr="00CA2D8B">
        <w:rPr>
          <w:rFonts w:ascii="Times New Roman" w:eastAsia="Times New Roman" w:hAnsi="Times New Roman" w:cs="Times New Roman"/>
          <w:color w:val="000000"/>
          <w:sz w:val="24"/>
          <w:szCs w:val="24"/>
          <w:lang w:eastAsia="ru-RU"/>
        </w:rPr>
        <w:t>; истории – 2; биологии – 1;  географии – 1; музыки – 1; ОБЖ – 1; технологии – 2; спортивный зал – 2; медицинский кабинет – 1; библиотека</w:t>
      </w:r>
      <w:r w:rsidR="006E4AB9" w:rsidRPr="00CA2D8B">
        <w:rPr>
          <w:rFonts w:ascii="Times New Roman" w:eastAsia="Times New Roman" w:hAnsi="Times New Roman" w:cs="Times New Roman"/>
          <w:color w:val="000000"/>
          <w:sz w:val="24"/>
          <w:szCs w:val="24"/>
          <w:lang w:eastAsia="ru-RU"/>
        </w:rPr>
        <w:t>, читальный зал</w:t>
      </w:r>
      <w:r w:rsidRPr="00CA2D8B">
        <w:rPr>
          <w:rFonts w:ascii="Times New Roman" w:eastAsia="Times New Roman" w:hAnsi="Times New Roman" w:cs="Times New Roman"/>
          <w:color w:val="000000"/>
          <w:sz w:val="24"/>
          <w:szCs w:val="24"/>
          <w:lang w:eastAsia="ru-RU"/>
        </w:rPr>
        <w:t xml:space="preserve"> – 1;</w:t>
      </w:r>
      <w:proofErr w:type="gramEnd"/>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u w:val="single"/>
          <w:lang w:eastAsia="ru-RU"/>
        </w:rPr>
        <w:t>б) обеспеченность техническими средствами обучения:</w:t>
      </w:r>
      <w:r w:rsidRPr="00CA2D8B">
        <w:rPr>
          <w:rFonts w:ascii="Times New Roman" w:eastAsia="Times New Roman" w:hAnsi="Times New Roman" w:cs="Times New Roman"/>
          <w:color w:val="000000"/>
          <w:sz w:val="24"/>
          <w:szCs w:val="24"/>
          <w:lang w:eastAsia="ru-RU"/>
        </w:rPr>
        <w:t xml:space="preserve"> компьютеров – </w:t>
      </w:r>
      <w:r w:rsidR="006E4AB9" w:rsidRPr="00CA2D8B">
        <w:rPr>
          <w:rFonts w:ascii="Times New Roman" w:eastAsia="Times New Roman" w:hAnsi="Times New Roman" w:cs="Times New Roman"/>
          <w:color w:val="000000"/>
          <w:sz w:val="24"/>
          <w:szCs w:val="24"/>
          <w:lang w:eastAsia="ru-RU"/>
        </w:rPr>
        <w:t>30</w:t>
      </w:r>
      <w:r w:rsidRPr="00CA2D8B">
        <w:rPr>
          <w:rFonts w:ascii="Times New Roman" w:eastAsia="Times New Roman" w:hAnsi="Times New Roman" w:cs="Times New Roman"/>
          <w:color w:val="000000"/>
          <w:sz w:val="24"/>
          <w:szCs w:val="24"/>
          <w:lang w:eastAsia="ru-RU"/>
        </w:rPr>
        <w:t xml:space="preserve">; интерактивных досок – 5; компьютерный класс – 1; </w:t>
      </w:r>
      <w:proofErr w:type="gramStart"/>
      <w:r w:rsidRPr="00CA2D8B">
        <w:rPr>
          <w:rFonts w:ascii="Times New Roman" w:eastAsia="Times New Roman" w:hAnsi="Times New Roman" w:cs="Times New Roman"/>
          <w:color w:val="000000"/>
          <w:sz w:val="24"/>
          <w:szCs w:val="24"/>
          <w:lang w:eastAsia="ru-RU"/>
        </w:rPr>
        <w:t>теле</w:t>
      </w:r>
      <w:proofErr w:type="gramEnd"/>
      <w:r w:rsidRPr="00CA2D8B">
        <w:rPr>
          <w:rFonts w:ascii="Times New Roman" w:eastAsia="Times New Roman" w:hAnsi="Times New Roman" w:cs="Times New Roman"/>
          <w:color w:val="000000"/>
          <w:sz w:val="24"/>
          <w:szCs w:val="24"/>
          <w:lang w:eastAsia="ru-RU"/>
        </w:rPr>
        <w:t>/видеоаппаратура –</w:t>
      </w:r>
      <w:r w:rsidR="006E4AB9" w:rsidRPr="00CA2D8B">
        <w:rPr>
          <w:rFonts w:ascii="Times New Roman" w:eastAsia="Times New Roman" w:hAnsi="Times New Roman" w:cs="Times New Roman"/>
          <w:color w:val="000000"/>
          <w:sz w:val="24"/>
          <w:szCs w:val="24"/>
          <w:lang w:eastAsia="ru-RU"/>
        </w:rPr>
        <w:t xml:space="preserve"> 3; мультимедийный проектор – 25</w:t>
      </w:r>
      <w:r w:rsidRPr="00CA2D8B">
        <w:rPr>
          <w:rFonts w:ascii="Times New Roman" w:eastAsia="Times New Roman" w:hAnsi="Times New Roman" w:cs="Times New Roman"/>
          <w:color w:val="000000"/>
          <w:sz w:val="24"/>
          <w:szCs w:val="24"/>
          <w:lang w:eastAsia="ru-RU"/>
        </w:rPr>
        <w:t>;</w:t>
      </w:r>
    </w:p>
    <w:p w:rsidR="007E3133" w:rsidRPr="00CA2D8B" w:rsidRDefault="0031120D" w:rsidP="00CA2D8B">
      <w:pPr>
        <w:pStyle w:val="ad"/>
        <w:tabs>
          <w:tab w:val="left" w:pos="10065"/>
        </w:tabs>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u w:val="single"/>
          <w:lang w:eastAsia="ru-RU"/>
        </w:rPr>
        <w:t>в) численность библиотечного фонда:</w:t>
      </w:r>
      <w:r w:rsidRPr="00CA2D8B">
        <w:rPr>
          <w:rFonts w:ascii="Times New Roman" w:eastAsia="Times New Roman" w:hAnsi="Times New Roman" w:cs="Times New Roman"/>
          <w:color w:val="000000"/>
          <w:sz w:val="24"/>
          <w:szCs w:val="24"/>
          <w:lang w:eastAsia="ru-RU"/>
        </w:rPr>
        <w:t> </w:t>
      </w:r>
    </w:p>
    <w:p w:rsidR="00A26F67" w:rsidRPr="00CA2D8B" w:rsidRDefault="00A26F67" w:rsidP="00CA2D8B">
      <w:pPr>
        <w:pStyle w:val="ad"/>
        <w:tabs>
          <w:tab w:val="left" w:pos="10065"/>
        </w:tabs>
        <w:spacing w:after="0"/>
        <w:jc w:val="both"/>
        <w:rPr>
          <w:rFonts w:ascii="Times New Roman" w:hAnsi="Times New Roman" w:cs="Times New Roman"/>
          <w:sz w:val="24"/>
          <w:szCs w:val="24"/>
        </w:rPr>
      </w:pPr>
      <w:r w:rsidRPr="00CA2D8B">
        <w:rPr>
          <w:rFonts w:ascii="Times New Roman" w:hAnsi="Times New Roman" w:cs="Times New Roman"/>
          <w:color w:val="000009"/>
          <w:spacing w:val="-1"/>
          <w:sz w:val="24"/>
          <w:szCs w:val="24"/>
        </w:rPr>
        <w:t>-</w:t>
      </w:r>
      <w:proofErr w:type="spellStart"/>
      <w:r w:rsidRPr="00CA2D8B">
        <w:rPr>
          <w:rFonts w:ascii="Times New Roman" w:hAnsi="Times New Roman" w:cs="Times New Roman"/>
          <w:color w:val="000009"/>
          <w:spacing w:val="-1"/>
          <w:sz w:val="24"/>
          <w:szCs w:val="24"/>
        </w:rPr>
        <w:t>числокниг</w:t>
      </w:r>
      <w:proofErr w:type="spellEnd"/>
      <w:r w:rsidRPr="00CA2D8B">
        <w:rPr>
          <w:rFonts w:ascii="Times New Roman" w:hAnsi="Times New Roman" w:cs="Times New Roman"/>
          <w:color w:val="000009"/>
          <w:spacing w:val="-1"/>
          <w:sz w:val="24"/>
          <w:szCs w:val="24"/>
        </w:rPr>
        <w:t xml:space="preserve"> - 2949</w:t>
      </w:r>
    </w:p>
    <w:p w:rsidR="00A26F67" w:rsidRPr="00CA2D8B" w:rsidRDefault="00A26F67" w:rsidP="00CA2D8B">
      <w:pPr>
        <w:pStyle w:val="ad"/>
        <w:tabs>
          <w:tab w:val="left" w:pos="10065"/>
        </w:tabs>
        <w:spacing w:after="0"/>
        <w:jc w:val="both"/>
        <w:rPr>
          <w:rFonts w:ascii="Times New Roman" w:hAnsi="Times New Roman" w:cs="Times New Roman"/>
          <w:color w:val="000009"/>
          <w:spacing w:val="-1"/>
          <w:sz w:val="24"/>
          <w:szCs w:val="24"/>
        </w:rPr>
      </w:pPr>
      <w:r w:rsidRPr="00CA2D8B">
        <w:rPr>
          <w:rFonts w:ascii="Times New Roman" w:hAnsi="Times New Roman" w:cs="Times New Roman"/>
          <w:color w:val="000009"/>
          <w:spacing w:val="-1"/>
          <w:sz w:val="24"/>
          <w:szCs w:val="24"/>
        </w:rPr>
        <w:t>-</w:t>
      </w:r>
      <w:proofErr w:type="spellStart"/>
      <w:r w:rsidRPr="00CA2D8B">
        <w:rPr>
          <w:rFonts w:ascii="Times New Roman" w:hAnsi="Times New Roman" w:cs="Times New Roman"/>
          <w:color w:val="000009"/>
          <w:spacing w:val="-1"/>
          <w:sz w:val="24"/>
          <w:szCs w:val="24"/>
        </w:rPr>
        <w:t>брошюр</w:t>
      </w:r>
      <w:proofErr w:type="gramStart"/>
      <w:r w:rsidRPr="00CA2D8B">
        <w:rPr>
          <w:rFonts w:ascii="Times New Roman" w:hAnsi="Times New Roman" w:cs="Times New Roman"/>
          <w:color w:val="000009"/>
          <w:spacing w:val="-1"/>
          <w:sz w:val="24"/>
          <w:szCs w:val="24"/>
        </w:rPr>
        <w:t>,ж</w:t>
      </w:r>
      <w:proofErr w:type="gramEnd"/>
      <w:r w:rsidRPr="00CA2D8B">
        <w:rPr>
          <w:rFonts w:ascii="Times New Roman" w:hAnsi="Times New Roman" w:cs="Times New Roman"/>
          <w:color w:val="000009"/>
          <w:spacing w:val="-1"/>
          <w:sz w:val="24"/>
          <w:szCs w:val="24"/>
        </w:rPr>
        <w:t>урналов</w:t>
      </w:r>
      <w:proofErr w:type="spellEnd"/>
      <w:r w:rsidRPr="00CA2D8B">
        <w:rPr>
          <w:rFonts w:ascii="Times New Roman" w:hAnsi="Times New Roman" w:cs="Times New Roman"/>
          <w:color w:val="000009"/>
          <w:spacing w:val="-1"/>
          <w:sz w:val="24"/>
          <w:szCs w:val="24"/>
        </w:rPr>
        <w:t xml:space="preserve"> – 184</w:t>
      </w:r>
    </w:p>
    <w:p w:rsidR="00A26F67" w:rsidRPr="00CA2D8B" w:rsidRDefault="00A26F67" w:rsidP="00CA2D8B">
      <w:pPr>
        <w:pStyle w:val="ad"/>
        <w:tabs>
          <w:tab w:val="left" w:pos="10065"/>
        </w:tabs>
        <w:spacing w:after="0"/>
        <w:jc w:val="both"/>
        <w:rPr>
          <w:rFonts w:ascii="Times New Roman" w:hAnsi="Times New Roman" w:cs="Times New Roman"/>
          <w:sz w:val="24"/>
          <w:szCs w:val="24"/>
        </w:rPr>
      </w:pPr>
      <w:r w:rsidRPr="00CA2D8B">
        <w:rPr>
          <w:rFonts w:ascii="Times New Roman" w:hAnsi="Times New Roman" w:cs="Times New Roman"/>
          <w:color w:val="000009"/>
          <w:sz w:val="24"/>
          <w:szCs w:val="24"/>
        </w:rPr>
        <w:lastRenderedPageBreak/>
        <w:t>-</w:t>
      </w:r>
      <w:proofErr w:type="spellStart"/>
      <w:r w:rsidRPr="00CA2D8B">
        <w:rPr>
          <w:rFonts w:ascii="Times New Roman" w:hAnsi="Times New Roman" w:cs="Times New Roman"/>
          <w:color w:val="000009"/>
          <w:sz w:val="24"/>
          <w:szCs w:val="24"/>
        </w:rPr>
        <w:t>фонд</w:t>
      </w:r>
      <w:r w:rsidRPr="00CA2D8B">
        <w:rPr>
          <w:rFonts w:ascii="Times New Roman" w:hAnsi="Times New Roman" w:cs="Times New Roman"/>
          <w:color w:val="000009"/>
          <w:spacing w:val="-2"/>
          <w:sz w:val="24"/>
          <w:szCs w:val="24"/>
        </w:rPr>
        <w:t>учебников</w:t>
      </w:r>
      <w:proofErr w:type="spellEnd"/>
      <w:r w:rsidRPr="00CA2D8B">
        <w:rPr>
          <w:rFonts w:ascii="Times New Roman" w:hAnsi="Times New Roman" w:cs="Times New Roman"/>
          <w:color w:val="000009"/>
          <w:spacing w:val="-2"/>
          <w:sz w:val="24"/>
          <w:szCs w:val="24"/>
        </w:rPr>
        <w:t xml:space="preserve"> – 15679</w:t>
      </w:r>
    </w:p>
    <w:p w:rsidR="00A26F67" w:rsidRPr="00CA2D8B" w:rsidRDefault="00A26F67" w:rsidP="00CA2D8B">
      <w:pPr>
        <w:pStyle w:val="ad"/>
        <w:tabs>
          <w:tab w:val="left" w:pos="10065"/>
        </w:tabs>
        <w:spacing w:after="0"/>
        <w:jc w:val="both"/>
        <w:rPr>
          <w:rFonts w:ascii="Times New Roman" w:hAnsi="Times New Roman" w:cs="Times New Roman"/>
          <w:sz w:val="24"/>
          <w:szCs w:val="24"/>
        </w:rPr>
      </w:pPr>
      <w:r w:rsidRPr="00CA2D8B">
        <w:rPr>
          <w:rFonts w:ascii="Times New Roman" w:hAnsi="Times New Roman" w:cs="Times New Roman"/>
          <w:color w:val="000009"/>
          <w:spacing w:val="-2"/>
          <w:sz w:val="24"/>
          <w:szCs w:val="24"/>
        </w:rPr>
        <w:t>-научно-педагогической</w:t>
      </w:r>
      <w:r w:rsidRPr="00CA2D8B">
        <w:rPr>
          <w:rFonts w:ascii="Times New Roman" w:hAnsi="Times New Roman" w:cs="Times New Roman"/>
          <w:color w:val="000009"/>
          <w:sz w:val="24"/>
          <w:szCs w:val="24"/>
        </w:rPr>
        <w:t xml:space="preserve"> и </w:t>
      </w:r>
      <w:proofErr w:type="spellStart"/>
      <w:r w:rsidRPr="00CA2D8B">
        <w:rPr>
          <w:rFonts w:ascii="Times New Roman" w:hAnsi="Times New Roman" w:cs="Times New Roman"/>
          <w:color w:val="000009"/>
          <w:spacing w:val="-2"/>
          <w:sz w:val="24"/>
          <w:szCs w:val="24"/>
        </w:rPr>
        <w:t>методической</w:t>
      </w:r>
      <w:r w:rsidRPr="00CA2D8B">
        <w:rPr>
          <w:rFonts w:ascii="Times New Roman" w:hAnsi="Times New Roman" w:cs="Times New Roman"/>
          <w:color w:val="000009"/>
          <w:spacing w:val="-1"/>
          <w:sz w:val="24"/>
          <w:szCs w:val="24"/>
        </w:rPr>
        <w:t>литературы</w:t>
      </w:r>
      <w:proofErr w:type="spellEnd"/>
      <w:r w:rsidRPr="00CA2D8B">
        <w:rPr>
          <w:rFonts w:ascii="Times New Roman" w:hAnsi="Times New Roman" w:cs="Times New Roman"/>
          <w:color w:val="000009"/>
          <w:spacing w:val="-1"/>
          <w:sz w:val="24"/>
          <w:szCs w:val="24"/>
        </w:rPr>
        <w:t xml:space="preserve"> – 300</w:t>
      </w:r>
    </w:p>
    <w:p w:rsidR="0031120D" w:rsidRPr="00CA2D8B" w:rsidRDefault="00987B2B" w:rsidP="00CA2D8B">
      <w:pPr>
        <w:pStyle w:val="ad"/>
        <w:tabs>
          <w:tab w:val="left" w:pos="10065"/>
        </w:tabs>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Все учебные кабинеты оснащены компьютерным оборудованием. </w:t>
      </w:r>
      <w:r w:rsidR="0031120D" w:rsidRPr="00CA2D8B">
        <w:rPr>
          <w:rFonts w:ascii="Times New Roman" w:eastAsia="Times New Roman" w:hAnsi="Times New Roman" w:cs="Times New Roman"/>
          <w:color w:val="000000"/>
          <w:sz w:val="24"/>
          <w:szCs w:val="24"/>
          <w:lang w:eastAsia="ru-RU"/>
        </w:rPr>
        <w:t>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w:t>
      </w:r>
    </w:p>
    <w:p w:rsidR="0031120D" w:rsidRPr="00CA2D8B" w:rsidRDefault="0031120D" w:rsidP="00CA2D8B">
      <w:pPr>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5.1.3. Информационное и научно-методическое обеспечение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Организационная структура методического обеспечения включает:</w:t>
      </w:r>
    </w:p>
    <w:p w:rsidR="0031120D" w:rsidRPr="00CA2D8B" w:rsidRDefault="006E4AB9"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педагогический совет;</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методический совет;</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proofErr w:type="gramStart"/>
      <w:r w:rsidRPr="00CA2D8B">
        <w:rPr>
          <w:rFonts w:ascii="Times New Roman" w:eastAsia="Times New Roman" w:hAnsi="Times New Roman" w:cs="Times New Roman"/>
          <w:color w:val="000000"/>
          <w:sz w:val="24"/>
          <w:szCs w:val="24"/>
          <w:lang w:eastAsia="ru-RU"/>
        </w:rPr>
        <w:t>- школьные методических объединения педагогов:</w:t>
      </w:r>
      <w:proofErr w:type="gramEnd"/>
      <w:r w:rsidRPr="00CA2D8B">
        <w:rPr>
          <w:rFonts w:ascii="Times New Roman" w:eastAsia="Times New Roman" w:hAnsi="Times New Roman" w:cs="Times New Roman"/>
          <w:color w:val="000000"/>
          <w:sz w:val="24"/>
          <w:szCs w:val="24"/>
          <w:lang w:eastAsia="ru-RU"/>
        </w:rPr>
        <w:t xml:space="preserve"> МО учителей начальных классов; учителей русского языка и литературы; математики, информатики и физики; естественных наук; физической культуры, ОБЖ и </w:t>
      </w:r>
      <w:proofErr w:type="gramStart"/>
      <w:r w:rsidRPr="00CA2D8B">
        <w:rPr>
          <w:rFonts w:ascii="Times New Roman" w:eastAsia="Times New Roman" w:hAnsi="Times New Roman" w:cs="Times New Roman"/>
          <w:color w:val="000000"/>
          <w:sz w:val="24"/>
          <w:szCs w:val="24"/>
          <w:lang w:eastAsia="ru-RU"/>
        </w:rPr>
        <w:t>ИЗО</w:t>
      </w:r>
      <w:proofErr w:type="gramEnd"/>
      <w:r w:rsidRPr="00CA2D8B">
        <w:rPr>
          <w:rFonts w:ascii="Times New Roman" w:eastAsia="Times New Roman" w:hAnsi="Times New Roman" w:cs="Times New Roman"/>
          <w:color w:val="000000"/>
          <w:sz w:val="24"/>
          <w:szCs w:val="24"/>
          <w:lang w:eastAsia="ru-RU"/>
        </w:rPr>
        <w:t>; истории и иностранного языка; классных руководителей;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творческие группы педагогов, методическая лаборатория по изучению и внедрению современных образовательных технологий </w:t>
      </w:r>
      <w:proofErr w:type="gramStart"/>
      <w:r w:rsidRPr="00CA2D8B">
        <w:rPr>
          <w:rFonts w:ascii="Times New Roman" w:eastAsia="Times New Roman" w:hAnsi="Times New Roman" w:cs="Times New Roman"/>
          <w:color w:val="000000"/>
          <w:sz w:val="24"/>
          <w:szCs w:val="24"/>
          <w:lang w:eastAsia="ru-RU"/>
        </w:rPr>
        <w:t>в</w:t>
      </w:r>
      <w:proofErr w:type="gramEnd"/>
      <w:r w:rsidRPr="00CA2D8B">
        <w:rPr>
          <w:rFonts w:ascii="Times New Roman" w:eastAsia="Times New Roman" w:hAnsi="Times New Roman" w:cs="Times New Roman"/>
          <w:color w:val="000000"/>
          <w:sz w:val="24"/>
          <w:szCs w:val="24"/>
          <w:lang w:eastAsia="ru-RU"/>
        </w:rPr>
        <w:t xml:space="preserve"> ОП.</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Для информационного обслуживания педагогов и учащихся созданы локальная компьютерная сеть и автоматизированное управление образовательным процессом и обменом информации; есть выход в Интернет. </w:t>
      </w:r>
    </w:p>
    <w:p w:rsidR="0031120D" w:rsidRPr="00CA2D8B" w:rsidRDefault="0031120D" w:rsidP="00CA2D8B">
      <w:pPr>
        <w:spacing w:after="0"/>
        <w:ind w:firstLine="284"/>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5.1.4. Психолого-педагогическое сопровождение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Деятельность психолого-педагогической службы ориентирована на решение проблем социального и психологического развития каждого ребёнка, его социализацию и реализуется по следующим направлениям: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выявление проблемных детей и детей « группы риска»;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психолог</w:t>
      </w:r>
      <w:proofErr w:type="gramStart"/>
      <w:r w:rsidRPr="00CA2D8B">
        <w:rPr>
          <w:rFonts w:ascii="Times New Roman" w:eastAsia="Times New Roman" w:hAnsi="Times New Roman" w:cs="Times New Roman"/>
          <w:color w:val="000000"/>
          <w:sz w:val="24"/>
          <w:szCs w:val="24"/>
          <w:lang w:eastAsia="ru-RU"/>
        </w:rPr>
        <w:t>о-</w:t>
      </w:r>
      <w:proofErr w:type="gramEnd"/>
      <w:r w:rsidRPr="00CA2D8B">
        <w:rPr>
          <w:rFonts w:ascii="Times New Roman" w:eastAsia="Times New Roman" w:hAnsi="Times New Roman" w:cs="Times New Roman"/>
          <w:color w:val="000000"/>
          <w:sz w:val="24"/>
          <w:szCs w:val="24"/>
          <w:lang w:eastAsia="ru-RU"/>
        </w:rPr>
        <w:t> педагогическое сопровождение детей.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Психолого-педагогическая служба помогает ребёнку в выборе индивидуального образовательного маршрута, профориентации, для чего организует совместную работу с медицинскими, правоохранительными учреждениями, с учреждениями дополнительного образования детей.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          Медицинская служба осуществляет мониторинг состояния здоровья учащихся, их профилактическое обследование (с привлечением специалистов), готовит рекомендации для педагогов в работе с детьми, страдающими хроническими заболеваниями.</w:t>
      </w:r>
    </w:p>
    <w:p w:rsidR="0031120D" w:rsidRPr="00CA2D8B" w:rsidRDefault="0031120D" w:rsidP="00CA2D8B">
      <w:pPr>
        <w:spacing w:after="0"/>
        <w:ind w:firstLine="142"/>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5.2. Характеристика педагогического коллектива</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Образовательное учреждение укомплектовано педагогическими кадрами согласно штатному расписанию полностью. </w:t>
      </w:r>
    </w:p>
    <w:p w:rsidR="0031120D" w:rsidRPr="00CA2D8B" w:rsidRDefault="0031120D"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Квалификация педагогических и руководящих работников</w:t>
      </w:r>
    </w:p>
    <w:p w:rsidR="00D92DD8" w:rsidRPr="00CA2D8B" w:rsidRDefault="00812C66"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 состоянию на 01.06.2018</w:t>
      </w:r>
      <w:r w:rsidR="00D92DD8" w:rsidRPr="00CA2D8B">
        <w:rPr>
          <w:rFonts w:ascii="Times New Roman" w:hAnsi="Times New Roman" w:cs="Times New Roman"/>
          <w:sz w:val="24"/>
          <w:szCs w:val="24"/>
        </w:rPr>
        <w:t xml:space="preserve"> учебного года)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1417"/>
        <w:gridCol w:w="2126"/>
        <w:gridCol w:w="1985"/>
        <w:gridCol w:w="1843"/>
      </w:tblGrid>
      <w:tr w:rsidR="00471F25" w:rsidRPr="00CA2D8B" w:rsidTr="00CA2D8B">
        <w:tc>
          <w:tcPr>
            <w:tcW w:w="3120" w:type="dxa"/>
            <w:gridSpan w:val="2"/>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Высшая</w:t>
            </w:r>
          </w:p>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категория</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Первая категория</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Без категории</w:t>
            </w:r>
          </w:p>
        </w:tc>
      </w:tr>
      <w:tr w:rsidR="00471F25" w:rsidRPr="00CA2D8B" w:rsidTr="00CA2D8B">
        <w:tc>
          <w:tcPr>
            <w:tcW w:w="709"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114D7C">
            <w:pPr>
              <w:numPr>
                <w:ilvl w:val="0"/>
                <w:numId w:val="1"/>
              </w:numPr>
              <w:spacing w:after="0" w:line="240" w:lineRule="auto"/>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Руководящие работники</w:t>
            </w:r>
          </w:p>
        </w:tc>
        <w:tc>
          <w:tcPr>
            <w:tcW w:w="141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471F25" w:rsidRPr="00CA2D8B" w:rsidTr="00CA2D8B">
        <w:tc>
          <w:tcPr>
            <w:tcW w:w="709"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114D7C">
            <w:pPr>
              <w:numPr>
                <w:ilvl w:val="0"/>
                <w:numId w:val="1"/>
              </w:numPr>
              <w:spacing w:after="0" w:line="240" w:lineRule="auto"/>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Педагогические работники</w:t>
            </w:r>
          </w:p>
        </w:tc>
        <w:tc>
          <w:tcPr>
            <w:tcW w:w="141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63</w:t>
            </w:r>
          </w:p>
        </w:tc>
        <w:tc>
          <w:tcPr>
            <w:tcW w:w="212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19</w:t>
            </w:r>
          </w:p>
        </w:tc>
      </w:tr>
      <w:tr w:rsidR="00471F25" w:rsidRPr="00CA2D8B" w:rsidTr="00CA2D8B">
        <w:tc>
          <w:tcPr>
            <w:tcW w:w="709"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114D7C">
            <w:pPr>
              <w:numPr>
                <w:ilvl w:val="0"/>
                <w:numId w:val="1"/>
              </w:numPr>
              <w:spacing w:after="0" w:line="240" w:lineRule="auto"/>
              <w:jc w:val="both"/>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 том числе учителя </w:t>
            </w:r>
          </w:p>
        </w:tc>
        <w:tc>
          <w:tcPr>
            <w:tcW w:w="141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54</w:t>
            </w:r>
          </w:p>
        </w:tc>
        <w:tc>
          <w:tcPr>
            <w:tcW w:w="212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15</w:t>
            </w:r>
          </w:p>
        </w:tc>
      </w:tr>
    </w:tbl>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b/>
          <w:sz w:val="24"/>
          <w:szCs w:val="24"/>
        </w:rPr>
        <w:t>Имеют образование</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676"/>
        <w:gridCol w:w="1300"/>
        <w:gridCol w:w="1843"/>
        <w:gridCol w:w="1418"/>
        <w:gridCol w:w="1134"/>
        <w:gridCol w:w="1134"/>
      </w:tblGrid>
      <w:tr w:rsidR="00471F25" w:rsidRPr="00CA2D8B" w:rsidTr="00CA2D8B">
        <w:tc>
          <w:tcPr>
            <w:tcW w:w="198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p>
        </w:tc>
        <w:tc>
          <w:tcPr>
            <w:tcW w:w="167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Высшее профессиональное образование</w:t>
            </w:r>
          </w:p>
        </w:tc>
        <w:tc>
          <w:tcPr>
            <w:tcW w:w="1300"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Из них </w:t>
            </w:r>
            <w:proofErr w:type="gramStart"/>
            <w:r w:rsidRPr="00CA2D8B">
              <w:rPr>
                <w:rFonts w:ascii="Times New Roman" w:hAnsi="Times New Roman" w:cs="Times New Roman"/>
                <w:sz w:val="24"/>
                <w:szCs w:val="24"/>
              </w:rPr>
              <w:t>педагогическое</w:t>
            </w:r>
            <w:proofErr w:type="gramEnd"/>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Среднее профессиональное образование </w:t>
            </w:r>
          </w:p>
        </w:tc>
        <w:tc>
          <w:tcPr>
            <w:tcW w:w="1418"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Из них </w:t>
            </w:r>
            <w:proofErr w:type="gramStart"/>
            <w:r w:rsidRPr="00CA2D8B">
              <w:rPr>
                <w:rFonts w:ascii="Times New Roman" w:hAnsi="Times New Roman" w:cs="Times New Roman"/>
                <w:sz w:val="24"/>
                <w:szCs w:val="24"/>
              </w:rPr>
              <w:t>педагогическое</w:t>
            </w:r>
            <w:proofErr w:type="gramEnd"/>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Начальное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Средне</w:t>
            </w:r>
            <w:proofErr w:type="gramStart"/>
            <w:r w:rsidRPr="00CA2D8B">
              <w:rPr>
                <w:rFonts w:ascii="Times New Roman" w:hAnsi="Times New Roman" w:cs="Times New Roman"/>
                <w:sz w:val="24"/>
                <w:szCs w:val="24"/>
              </w:rPr>
              <w:t>е(</w:t>
            </w:r>
            <w:proofErr w:type="gramEnd"/>
            <w:r w:rsidRPr="00CA2D8B">
              <w:rPr>
                <w:rFonts w:ascii="Times New Roman" w:hAnsi="Times New Roman" w:cs="Times New Roman"/>
                <w:sz w:val="24"/>
                <w:szCs w:val="24"/>
              </w:rPr>
              <w:t>полное) общее</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Руководящие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w:t>
            </w:r>
          </w:p>
        </w:tc>
        <w:tc>
          <w:tcPr>
            <w:tcW w:w="1300"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Педагогические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53</w:t>
            </w:r>
          </w:p>
        </w:tc>
        <w:tc>
          <w:tcPr>
            <w:tcW w:w="1300"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52</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том числе учителя</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47</w:t>
            </w:r>
          </w:p>
        </w:tc>
        <w:tc>
          <w:tcPr>
            <w:tcW w:w="1300"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46</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p>
        </w:tc>
      </w:tr>
    </w:tbl>
    <w:p w:rsidR="00F827BD" w:rsidRPr="00CA2D8B" w:rsidRDefault="00F827BD" w:rsidP="00CA2D8B">
      <w:pPr>
        <w:spacing w:after="0"/>
        <w:jc w:val="both"/>
        <w:rPr>
          <w:rFonts w:ascii="Times New Roman" w:hAnsi="Times New Roman" w:cs="Times New Roman"/>
          <w:sz w:val="24"/>
          <w:szCs w:val="24"/>
        </w:rPr>
      </w:pPr>
    </w:p>
    <w:p w:rsidR="00471F25" w:rsidRPr="00CA2D8B" w:rsidRDefault="00471F25"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Имеют стаж работы</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676"/>
        <w:gridCol w:w="1867"/>
        <w:gridCol w:w="1843"/>
        <w:gridCol w:w="1985"/>
        <w:gridCol w:w="1134"/>
      </w:tblGrid>
      <w:tr w:rsidR="00471F25" w:rsidRPr="00CA2D8B" w:rsidTr="00CA2D8B">
        <w:tc>
          <w:tcPr>
            <w:tcW w:w="198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p>
        </w:tc>
        <w:tc>
          <w:tcPr>
            <w:tcW w:w="167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Менее 2 лет</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От 2 до 5 лет</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От 5 до 10 лет</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От 10 до 20лет</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Более 20 лет</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Руководящие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Педагогические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44</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том числе учителя</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39</w:t>
            </w:r>
          </w:p>
        </w:tc>
      </w:tr>
    </w:tbl>
    <w:p w:rsidR="00471F25" w:rsidRPr="00CA2D8B" w:rsidRDefault="00471F25" w:rsidP="00CA2D8B">
      <w:pPr>
        <w:spacing w:after="0"/>
        <w:jc w:val="both"/>
        <w:rPr>
          <w:rFonts w:ascii="Times New Roman" w:hAnsi="Times New Roman" w:cs="Times New Roman"/>
          <w:b/>
          <w:sz w:val="24"/>
          <w:szCs w:val="24"/>
        </w:rPr>
      </w:pPr>
    </w:p>
    <w:p w:rsidR="00471F25" w:rsidRPr="00CA2D8B" w:rsidRDefault="00471F25"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Возраст</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676"/>
        <w:gridCol w:w="1867"/>
        <w:gridCol w:w="1843"/>
        <w:gridCol w:w="1985"/>
        <w:gridCol w:w="1134"/>
      </w:tblGrid>
      <w:tr w:rsidR="00471F25" w:rsidRPr="00CA2D8B" w:rsidTr="00CA2D8B">
        <w:tc>
          <w:tcPr>
            <w:tcW w:w="198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p>
        </w:tc>
        <w:tc>
          <w:tcPr>
            <w:tcW w:w="1676" w:type="dxa"/>
            <w:tcBorders>
              <w:top w:val="single" w:sz="4" w:space="0" w:color="auto"/>
              <w:left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Моложе 25 лет</w:t>
            </w:r>
          </w:p>
          <w:p w:rsidR="00471F25" w:rsidRPr="00CA2D8B" w:rsidRDefault="00471F25" w:rsidP="00CA2D8B">
            <w:pPr>
              <w:spacing w:after="0"/>
              <w:jc w:val="both"/>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25-35 лет</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35-55 лет</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Старше 55</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Пенсионного возраста</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Руководящие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Педагогические работники</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22</w:t>
            </w:r>
          </w:p>
        </w:tc>
      </w:tr>
      <w:tr w:rsidR="00471F25" w:rsidRPr="00CA2D8B" w:rsidTr="00CA2D8B">
        <w:tc>
          <w:tcPr>
            <w:tcW w:w="1986" w:type="dxa"/>
            <w:tcBorders>
              <w:top w:val="single" w:sz="4" w:space="0" w:color="auto"/>
              <w:left w:val="single" w:sz="4" w:space="0" w:color="auto"/>
              <w:bottom w:val="single" w:sz="4" w:space="0" w:color="auto"/>
              <w:right w:val="single" w:sz="4" w:space="0" w:color="auto"/>
            </w:tcBorders>
            <w:vAlign w:val="center"/>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том числе учителя</w:t>
            </w:r>
          </w:p>
        </w:tc>
        <w:tc>
          <w:tcPr>
            <w:tcW w:w="1676"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0</w:t>
            </w:r>
          </w:p>
        </w:tc>
        <w:tc>
          <w:tcPr>
            <w:tcW w:w="1867"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471F25"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19</w:t>
            </w:r>
          </w:p>
        </w:tc>
      </w:tr>
    </w:tbl>
    <w:p w:rsidR="00D92DD8" w:rsidRPr="00CA2D8B" w:rsidRDefault="00D92DD8"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hAnsi="Times New Roman" w:cs="Times New Roman"/>
          <w:b/>
          <w:sz w:val="24"/>
          <w:szCs w:val="24"/>
        </w:rPr>
        <w:t>5.3.  Образовательные  технологии, обеспечивающие реализацию  программы </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sz w:val="24"/>
          <w:szCs w:val="24"/>
          <w:lang w:eastAsia="ru-RU"/>
        </w:rPr>
        <w:t xml:space="preserve">         Достижение новых образовательных результатов возможно только при условии внедрения</w:t>
      </w:r>
      <w:r w:rsidRPr="00CA2D8B">
        <w:rPr>
          <w:rFonts w:ascii="Times New Roman" w:eastAsia="Times New Roman" w:hAnsi="Times New Roman" w:cs="Times New Roman"/>
          <w:color w:val="000000"/>
          <w:sz w:val="24"/>
          <w:szCs w:val="24"/>
          <w:lang w:eastAsia="ru-RU"/>
        </w:rPr>
        <w:t xml:space="preserve"> современных образовательных технологий, соответствующих возрастным особенностям учащихся и требованиям современной социокультурной ситуации.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Cs/>
          <w:iCs/>
          <w:color w:val="000000"/>
          <w:sz w:val="24"/>
          <w:szCs w:val="24"/>
          <w:lang w:eastAsia="ru-RU"/>
        </w:rPr>
        <w:t xml:space="preserve">        Среди разнообразных направлений новых педагогических технологий наиболее адекватными с нашей точки зрения являются: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индивидуальный и дифференцированный подходы к обучению;</w:t>
      </w:r>
      <w:r w:rsidR="00471F25" w:rsidRPr="00CA2D8B">
        <w:rPr>
          <w:rFonts w:ascii="Times New Roman" w:eastAsia="Times New Roman" w:hAnsi="Times New Roman" w:cs="Times New Roman"/>
          <w:color w:val="000000"/>
          <w:sz w:val="24"/>
          <w:szCs w:val="24"/>
          <w:lang w:eastAsia="ru-RU"/>
        </w:rPr>
        <w:t xml:space="preserve"> системно-</w:t>
      </w:r>
      <w:proofErr w:type="spellStart"/>
      <w:r w:rsidR="00471F25" w:rsidRPr="00CA2D8B">
        <w:rPr>
          <w:rFonts w:ascii="Times New Roman" w:eastAsia="Times New Roman" w:hAnsi="Times New Roman" w:cs="Times New Roman"/>
          <w:color w:val="000000"/>
          <w:sz w:val="24"/>
          <w:szCs w:val="24"/>
          <w:lang w:eastAsia="ru-RU"/>
        </w:rPr>
        <w:t>деятельностный</w:t>
      </w:r>
      <w:proofErr w:type="spellEnd"/>
      <w:r w:rsidR="00471F25" w:rsidRPr="00CA2D8B">
        <w:rPr>
          <w:rFonts w:ascii="Times New Roman" w:eastAsia="Times New Roman" w:hAnsi="Times New Roman" w:cs="Times New Roman"/>
          <w:color w:val="000000"/>
          <w:sz w:val="24"/>
          <w:szCs w:val="24"/>
          <w:lang w:eastAsia="ru-RU"/>
        </w:rPr>
        <w:t xml:space="preserve"> подход;</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информационно-коммуникационные технологии;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проблемно-поисковое обучение;</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игровые технологии;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w:t>
      </w:r>
      <w:proofErr w:type="spellStart"/>
      <w:r w:rsidRPr="00CA2D8B">
        <w:rPr>
          <w:rFonts w:ascii="Times New Roman" w:eastAsia="Times New Roman" w:hAnsi="Times New Roman" w:cs="Times New Roman"/>
          <w:color w:val="000000"/>
          <w:sz w:val="24"/>
          <w:szCs w:val="24"/>
          <w:lang w:eastAsia="ru-RU"/>
        </w:rPr>
        <w:t>здоровьесберегающие</w:t>
      </w:r>
      <w:proofErr w:type="spellEnd"/>
      <w:r w:rsidRPr="00CA2D8B">
        <w:rPr>
          <w:rFonts w:ascii="Times New Roman" w:eastAsia="Times New Roman" w:hAnsi="Times New Roman" w:cs="Times New Roman"/>
          <w:color w:val="000000"/>
          <w:sz w:val="24"/>
          <w:szCs w:val="24"/>
          <w:lang w:eastAsia="ru-RU"/>
        </w:rPr>
        <w:t xml:space="preserve"> технологии;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развивающие технологии.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lastRenderedPageBreak/>
        <w:t xml:space="preserve">         Общая цель внедрения современных </w:t>
      </w:r>
      <w:r w:rsidRPr="00CA2D8B">
        <w:rPr>
          <w:rFonts w:ascii="Times New Roman" w:hAnsi="Times New Roman" w:cs="Times New Roman"/>
          <w:sz w:val="24"/>
          <w:szCs w:val="24"/>
        </w:rPr>
        <w:t> образовательных  технологий – создание в  школе  </w:t>
      </w:r>
      <w:r w:rsidRPr="00CA2D8B">
        <w:rPr>
          <w:rFonts w:ascii="Times New Roman" w:eastAsia="Times New Roman" w:hAnsi="Times New Roman" w:cs="Times New Roman"/>
          <w:color w:val="000000"/>
          <w:sz w:val="24"/>
          <w:szCs w:val="24"/>
          <w:lang w:eastAsia="ru-RU"/>
        </w:rPr>
        <w:t xml:space="preserve">благоприятных условий и возможностей для полноценного развития личности, формирования способностей к саморазвитию и самосовершенствованию, индивидуализация и дифференциация обучения через создание </w:t>
      </w:r>
      <w:r w:rsidRPr="00CA2D8B">
        <w:rPr>
          <w:rFonts w:ascii="Times New Roman" w:hAnsi="Times New Roman" w:cs="Times New Roman"/>
          <w:sz w:val="24"/>
          <w:szCs w:val="24"/>
        </w:rPr>
        <w:t>индивидуальных  образовательных   программ,</w:t>
      </w:r>
      <w:r w:rsidRPr="00CA2D8B">
        <w:rPr>
          <w:rFonts w:ascii="Times New Roman" w:eastAsia="Times New Roman" w:hAnsi="Times New Roman" w:cs="Times New Roman"/>
          <w:color w:val="000000"/>
          <w:sz w:val="24"/>
          <w:szCs w:val="24"/>
          <w:lang w:eastAsia="ru-RU"/>
        </w:rPr>
        <w:t xml:space="preserve"> обеспечивающих приобретение ключевых компетентностей и успешную социал</w:t>
      </w:r>
      <w:r w:rsidR="00471F25" w:rsidRPr="00CA2D8B">
        <w:rPr>
          <w:rFonts w:ascii="Times New Roman" w:eastAsia="Times New Roman" w:hAnsi="Times New Roman" w:cs="Times New Roman"/>
          <w:color w:val="000000"/>
          <w:sz w:val="24"/>
          <w:szCs w:val="24"/>
          <w:lang w:eastAsia="ru-RU"/>
        </w:rPr>
        <w:t>изацию в изменяющемся обществе.</w:t>
      </w:r>
    </w:p>
    <w:p w:rsidR="0031120D" w:rsidRPr="00CA2D8B" w:rsidRDefault="0031120D" w:rsidP="00CA2D8B">
      <w:pPr>
        <w:spacing w:after="0"/>
        <w:ind w:firstLine="709"/>
        <w:jc w:val="both"/>
        <w:rPr>
          <w:rFonts w:ascii="Times New Roman" w:hAnsi="Times New Roman" w:cs="Times New Roman"/>
          <w:b/>
          <w:sz w:val="24"/>
          <w:szCs w:val="24"/>
        </w:rPr>
      </w:pPr>
      <w:r w:rsidRPr="00CA2D8B">
        <w:rPr>
          <w:rFonts w:ascii="Times New Roman" w:hAnsi="Times New Roman" w:cs="Times New Roman"/>
          <w:b/>
          <w:sz w:val="24"/>
          <w:szCs w:val="24"/>
        </w:rPr>
        <w:t>Образовательные  технологии</w:t>
      </w:r>
      <w:r w:rsidRPr="00CA2D8B">
        <w:rPr>
          <w:rFonts w:ascii="Times New Roman" w:eastAsia="Times New Roman" w:hAnsi="Times New Roman" w:cs="Times New Roman"/>
          <w:b/>
          <w:bCs/>
          <w:color w:val="000000"/>
          <w:sz w:val="24"/>
          <w:szCs w:val="24"/>
          <w:lang w:eastAsia="ru-RU"/>
        </w:rPr>
        <w:t xml:space="preserve">, используемые </w:t>
      </w:r>
      <w:r w:rsidRPr="00CA2D8B">
        <w:rPr>
          <w:rFonts w:ascii="Times New Roman" w:hAnsi="Times New Roman" w:cs="Times New Roman"/>
          <w:b/>
          <w:sz w:val="24"/>
          <w:szCs w:val="24"/>
        </w:rPr>
        <w:t>педагогами  школы </w:t>
      </w:r>
    </w:p>
    <w:p w:rsidR="0031120D" w:rsidRPr="00CA2D8B" w:rsidRDefault="0031120D" w:rsidP="00CA2D8B">
      <w:pPr>
        <w:spacing w:after="0"/>
        <w:ind w:right="142" w:firstLine="708"/>
        <w:jc w:val="both"/>
        <w:rPr>
          <w:rFonts w:ascii="Times New Roman" w:hAnsi="Times New Roman" w:cs="Times New Roman"/>
          <w:sz w:val="24"/>
          <w:szCs w:val="24"/>
        </w:rPr>
      </w:pPr>
      <w:r w:rsidRPr="00CA2D8B">
        <w:rPr>
          <w:rFonts w:ascii="Times New Roman" w:hAnsi="Times New Roman" w:cs="Times New Roman"/>
          <w:sz w:val="24"/>
          <w:szCs w:val="24"/>
        </w:rPr>
        <w:t xml:space="preserve">Педагогами МАОУ СОШ №5 г. Сосновоборска в образовательном процессе используются </w:t>
      </w:r>
      <w:r w:rsidRPr="00CA2D8B">
        <w:rPr>
          <w:rFonts w:ascii="Times New Roman" w:hAnsi="Times New Roman" w:cs="Times New Roman"/>
          <w:i/>
          <w:sz w:val="24"/>
          <w:szCs w:val="24"/>
        </w:rPr>
        <w:t>элементы</w:t>
      </w:r>
      <w:r w:rsidRPr="00CA2D8B">
        <w:rPr>
          <w:rFonts w:ascii="Times New Roman" w:hAnsi="Times New Roman" w:cs="Times New Roman"/>
          <w:sz w:val="24"/>
          <w:szCs w:val="24"/>
        </w:rPr>
        <w:t xml:space="preserve"> следующих технологий: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788"/>
        <w:gridCol w:w="2393"/>
        <w:gridCol w:w="1576"/>
      </w:tblGrid>
      <w:tr w:rsidR="0031120D" w:rsidRPr="00CA2D8B" w:rsidTr="00780852">
        <w:trPr>
          <w:trHeight w:val="1197"/>
        </w:trPr>
        <w:tc>
          <w:tcPr>
            <w:tcW w:w="73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ind w:right="252"/>
              <w:jc w:val="both"/>
              <w:rPr>
                <w:rFonts w:ascii="Times New Roman" w:hAnsi="Times New Roman" w:cs="Times New Roman"/>
                <w:sz w:val="24"/>
                <w:szCs w:val="24"/>
              </w:rPr>
            </w:pPr>
            <w:r w:rsidRPr="00CA2D8B">
              <w:rPr>
                <w:rFonts w:ascii="Times New Roman" w:hAnsi="Times New Roman" w:cs="Times New Roman"/>
                <w:sz w:val="24"/>
                <w:szCs w:val="24"/>
              </w:rPr>
              <w: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Название технологии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Автор</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технологии</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педагогов, применяющих элементы технологии </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Игровая технология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Калмыкова Е.В.</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45</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2.</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Технология дифференцированного обучения </w:t>
            </w:r>
          </w:p>
          <w:p w:rsidR="004738CB" w:rsidRPr="00CA2D8B" w:rsidRDefault="004738CB" w:rsidP="00CA2D8B">
            <w:pPr>
              <w:spacing w:after="0"/>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В.В.Фирсов</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Н.П.Гузик</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4738CB"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38</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Групповые способы обучения</w:t>
            </w:r>
          </w:p>
          <w:p w:rsidR="0031120D" w:rsidRPr="00CA2D8B" w:rsidRDefault="0031120D"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Технология группового обучения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В.К.Дьяченко</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И.Д.Первин</w:t>
            </w:r>
            <w:proofErr w:type="spellEnd"/>
            <w:r w:rsidRPr="00CA2D8B">
              <w:rPr>
                <w:rFonts w:ascii="Times New Roman" w:hAnsi="Times New Roman" w:cs="Times New Roman"/>
                <w:sz w:val="24"/>
                <w:szCs w:val="24"/>
              </w:rPr>
              <w:t>.</w:t>
            </w:r>
          </w:p>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В.А.Сластенина</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58</w:t>
            </w:r>
          </w:p>
          <w:p w:rsidR="0031120D" w:rsidRPr="00CA2D8B" w:rsidRDefault="0031120D" w:rsidP="00CA2D8B">
            <w:pPr>
              <w:spacing w:after="0"/>
              <w:jc w:val="both"/>
              <w:rPr>
                <w:rFonts w:ascii="Times New Roman" w:hAnsi="Times New Roman" w:cs="Times New Roman"/>
                <w:sz w:val="24"/>
                <w:szCs w:val="24"/>
              </w:rPr>
            </w:pP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4.</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Здоровьесберегающие</w:t>
            </w:r>
            <w:proofErr w:type="spellEnd"/>
            <w:r w:rsidRPr="00CA2D8B">
              <w:rPr>
                <w:rFonts w:ascii="Times New Roman" w:hAnsi="Times New Roman" w:cs="Times New Roman"/>
                <w:sz w:val="24"/>
                <w:szCs w:val="24"/>
              </w:rPr>
              <w:t xml:space="preserve"> технологии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Н.К.Смирнов</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Г.К.Зайцев</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Э.С.Аветисов</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85</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5.</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Личностно ориентированное обучение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В.В. Сериков, </w:t>
            </w:r>
            <w:proofErr w:type="spellStart"/>
            <w:r w:rsidRPr="00CA2D8B">
              <w:rPr>
                <w:rFonts w:ascii="Times New Roman" w:hAnsi="Times New Roman" w:cs="Times New Roman"/>
                <w:sz w:val="24"/>
                <w:szCs w:val="24"/>
              </w:rPr>
              <w:t>И.С.Якиманская</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14</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6.</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Проблемно-модульное обучение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П.К.Анохина</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К.В.Судаков</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7.</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Технология исследовательской направленности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М.В.Кларин</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М.А.Данилов</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F827B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38</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8.</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Технология рефлексивного управления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Т.М.Давыденко</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9.</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Гуманно-личностная технология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Ш.А.Амонашвили</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10.</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Система преподавания литературы как предмета, формирующего человека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Е.Н.Ильин</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3</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11.</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Метод проектов – технология </w:t>
            </w:r>
            <w:proofErr w:type="spellStart"/>
            <w:r w:rsidRPr="00CA2D8B">
              <w:rPr>
                <w:rFonts w:ascii="Times New Roman" w:hAnsi="Times New Roman" w:cs="Times New Roman"/>
                <w:sz w:val="24"/>
                <w:szCs w:val="24"/>
              </w:rPr>
              <w:t>компетентностно</w:t>
            </w:r>
            <w:proofErr w:type="spellEnd"/>
            <w:r w:rsidRPr="00CA2D8B">
              <w:rPr>
                <w:rFonts w:ascii="Times New Roman" w:hAnsi="Times New Roman" w:cs="Times New Roman"/>
                <w:sz w:val="24"/>
                <w:szCs w:val="24"/>
              </w:rPr>
              <w:t xml:space="preserve"> ориентированного образования </w:t>
            </w:r>
          </w:p>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Технология проектной деятельности</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Г.Б.Голуб</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Е.А.Перелыгина</w:t>
            </w:r>
            <w:proofErr w:type="spellEnd"/>
            <w:r w:rsidRPr="00CA2D8B">
              <w:rPr>
                <w:rFonts w:ascii="Times New Roman" w:hAnsi="Times New Roman" w:cs="Times New Roman"/>
                <w:sz w:val="24"/>
                <w:szCs w:val="24"/>
              </w:rPr>
              <w:t xml:space="preserve">, </w:t>
            </w:r>
          </w:p>
          <w:p w:rsidR="0031120D" w:rsidRPr="00CA2D8B" w:rsidRDefault="0031120D" w:rsidP="00CA2D8B">
            <w:pPr>
              <w:spacing w:after="0"/>
              <w:jc w:val="both"/>
              <w:rPr>
                <w:rFonts w:ascii="Times New Roman" w:hAnsi="Times New Roman" w:cs="Times New Roman"/>
                <w:sz w:val="24"/>
                <w:szCs w:val="24"/>
              </w:rPr>
            </w:pPr>
          </w:p>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В.Килпатрик</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31120D" w:rsidRPr="00CA2D8B" w:rsidRDefault="0031120D" w:rsidP="00CA2D8B">
            <w:pPr>
              <w:spacing w:after="0"/>
              <w:jc w:val="both"/>
              <w:rPr>
                <w:rFonts w:ascii="Times New Roman" w:hAnsi="Times New Roman" w:cs="Times New Roman"/>
                <w:sz w:val="24"/>
                <w:szCs w:val="24"/>
              </w:rPr>
            </w:pPr>
          </w:p>
          <w:p w:rsidR="0031120D"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6</w:t>
            </w:r>
            <w:r w:rsidR="0031120D" w:rsidRPr="00CA2D8B">
              <w:rPr>
                <w:rFonts w:ascii="Times New Roman" w:hAnsi="Times New Roman" w:cs="Times New Roman"/>
                <w:sz w:val="24"/>
                <w:szCs w:val="24"/>
              </w:rPr>
              <w:t>7</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12.</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Технология проблемного обучения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М.И.Махмутов</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И.В.Баринова</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471F2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67</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13.</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Информационные технологии </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Е.С.Полат</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100</w:t>
            </w:r>
          </w:p>
        </w:tc>
      </w:tr>
      <w:tr w:rsidR="0031120D" w:rsidRPr="00CA2D8B" w:rsidTr="00780852">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14.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Технология коллективной творческой деятельности</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И.П.Иванов</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31120D" w:rsidRPr="00CA2D8B" w:rsidRDefault="0031120D"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17</w:t>
            </w:r>
          </w:p>
        </w:tc>
      </w:tr>
    </w:tbl>
    <w:p w:rsidR="0031120D" w:rsidRDefault="0031120D" w:rsidP="00CA2D8B">
      <w:pPr>
        <w:spacing w:after="0"/>
        <w:ind w:right="88"/>
        <w:jc w:val="both"/>
        <w:rPr>
          <w:rFonts w:ascii="Times New Roman" w:hAnsi="Times New Roman" w:cs="Times New Roman"/>
          <w:b/>
          <w:sz w:val="24"/>
          <w:szCs w:val="24"/>
        </w:rPr>
      </w:pPr>
    </w:p>
    <w:p w:rsidR="0037718E" w:rsidRDefault="0037718E" w:rsidP="00CA2D8B">
      <w:pPr>
        <w:spacing w:after="0"/>
        <w:ind w:right="88"/>
        <w:jc w:val="both"/>
        <w:rPr>
          <w:rFonts w:ascii="Times New Roman" w:hAnsi="Times New Roman" w:cs="Times New Roman"/>
          <w:b/>
          <w:sz w:val="24"/>
          <w:szCs w:val="24"/>
        </w:rPr>
      </w:pPr>
    </w:p>
    <w:p w:rsidR="0037718E" w:rsidRPr="00CA2D8B" w:rsidRDefault="0037718E" w:rsidP="00CA2D8B">
      <w:pPr>
        <w:spacing w:after="0"/>
        <w:ind w:right="88"/>
        <w:jc w:val="both"/>
        <w:rPr>
          <w:rFonts w:ascii="Times New Roman" w:hAnsi="Times New Roman" w:cs="Times New Roman"/>
          <w:b/>
          <w:sz w:val="24"/>
          <w:szCs w:val="24"/>
        </w:rPr>
      </w:pPr>
    </w:p>
    <w:p w:rsidR="0031120D" w:rsidRPr="00CA2D8B" w:rsidRDefault="0031120D" w:rsidP="00CA2D8B">
      <w:pPr>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lastRenderedPageBreak/>
        <w:t>6. Формы аттестации и учета достижений учащихся</w:t>
      </w:r>
    </w:p>
    <w:p w:rsidR="0031120D" w:rsidRPr="00CA2D8B" w:rsidRDefault="0031120D" w:rsidP="00CA2D8B">
      <w:pPr>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В рамках </w:t>
      </w:r>
      <w:r w:rsidRPr="00CA2D8B">
        <w:rPr>
          <w:rFonts w:ascii="Times New Roman" w:hAnsi="Times New Roman" w:cs="Times New Roman"/>
          <w:sz w:val="24"/>
          <w:szCs w:val="24"/>
        </w:rPr>
        <w:t>настоящей  образовательной   программы  в  школе  исполь</w:t>
      </w:r>
      <w:r w:rsidRPr="00CA2D8B">
        <w:rPr>
          <w:rFonts w:ascii="Times New Roman" w:hAnsi="Times New Roman" w:cs="Times New Roman"/>
          <w:sz w:val="24"/>
          <w:szCs w:val="24"/>
        </w:rPr>
        <w:softHyphen/>
        <w:t>зуются</w:t>
      </w:r>
      <w:r w:rsidRPr="00CA2D8B">
        <w:rPr>
          <w:rFonts w:ascii="Times New Roman" w:eastAsia="Times New Roman" w:hAnsi="Times New Roman" w:cs="Times New Roman"/>
          <w:color w:val="000000"/>
          <w:sz w:val="24"/>
          <w:szCs w:val="24"/>
          <w:lang w:eastAsia="ru-RU"/>
        </w:rPr>
        <w:t xml:space="preserve"> различные формы аттестации учебных результатов и достижений учащихся. Учет результативности обучения учащихся на протяжении всего периода осуществляется традиционными формами оценки (текущая успеваемость, типовые контрольные и тестовые работы, диагностические контрольные работы, зачеты). Контроль осуществляется в соответствии с календарно-тематическим планированием по предмету и по плану контроля и руководства администрации.</w:t>
      </w:r>
    </w:p>
    <w:p w:rsidR="0031120D" w:rsidRPr="00CA2D8B" w:rsidRDefault="0031120D" w:rsidP="00CA2D8B">
      <w:pPr>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Ожидаемый результат оценивается и нетрадиционными методами: олимпиады, конкурсы, игры, проекты, программы, защита учебно-исследовательских работ, научно-практическая конференция.</w:t>
      </w:r>
    </w:p>
    <w:p w:rsidR="0031120D" w:rsidRPr="00CA2D8B" w:rsidRDefault="0031120D" w:rsidP="00CA2D8B">
      <w:pPr>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
          <w:bCs/>
          <w:color w:val="000000"/>
          <w:sz w:val="24"/>
          <w:szCs w:val="24"/>
          <w:lang w:eastAsia="ru-RU"/>
        </w:rPr>
        <w:t>Формы аттестации, используемые в школе на разных ступенях обучения</w:t>
      </w:r>
    </w:p>
    <w:tbl>
      <w:tblPr>
        <w:tblW w:w="9635" w:type="dxa"/>
        <w:tblLayout w:type="fixed"/>
        <w:tblCellMar>
          <w:left w:w="0" w:type="dxa"/>
          <w:right w:w="0" w:type="dxa"/>
        </w:tblCellMar>
        <w:tblLook w:val="04A0" w:firstRow="1" w:lastRow="0" w:firstColumn="1" w:lastColumn="0" w:noHBand="0" w:noVBand="1"/>
      </w:tblPr>
      <w:tblGrid>
        <w:gridCol w:w="1988"/>
        <w:gridCol w:w="1062"/>
        <w:gridCol w:w="6585"/>
      </w:tblGrid>
      <w:tr w:rsidR="0031120D" w:rsidRPr="00CA2D8B" w:rsidTr="00780852">
        <w:trPr>
          <w:trHeight w:val="146"/>
        </w:trPr>
        <w:tc>
          <w:tcPr>
            <w:tcW w:w="158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bCs/>
                <w:sz w:val="24"/>
                <w:szCs w:val="24"/>
                <w:lang w:eastAsia="ru-RU"/>
              </w:rPr>
              <w:t>Ступени обучения</w:t>
            </w:r>
          </w:p>
        </w:tc>
        <w:tc>
          <w:tcPr>
            <w:tcW w:w="3418"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bCs/>
                <w:sz w:val="24"/>
                <w:szCs w:val="24"/>
                <w:lang w:eastAsia="ru-RU"/>
              </w:rPr>
              <w:t>Формы аттестации</w:t>
            </w:r>
          </w:p>
        </w:tc>
      </w:tr>
      <w:tr w:rsidR="0031120D" w:rsidRPr="00CA2D8B" w:rsidTr="00780852">
        <w:trPr>
          <w:trHeight w:val="146"/>
        </w:trPr>
        <w:tc>
          <w:tcPr>
            <w:tcW w:w="10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Основная школа</w:t>
            </w:r>
          </w:p>
          <w:p w:rsidR="0031120D" w:rsidRPr="00CA2D8B" w:rsidRDefault="0031120D" w:rsidP="00CA2D8B">
            <w:pPr>
              <w:spacing w:after="0"/>
              <w:jc w:val="both"/>
              <w:rPr>
                <w:rFonts w:ascii="Times New Roman" w:eastAsia="Times New Roman" w:hAnsi="Times New Roman" w:cs="Times New Roman"/>
                <w:sz w:val="24"/>
                <w:szCs w:val="24"/>
                <w:lang w:eastAsia="ru-RU"/>
              </w:rPr>
            </w:pPr>
          </w:p>
        </w:tc>
        <w:tc>
          <w:tcPr>
            <w:tcW w:w="5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9</w:t>
            </w:r>
          </w:p>
        </w:tc>
        <w:tc>
          <w:tcPr>
            <w:tcW w:w="341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Аттестация осуществляется по четвертям и итоговая в конце учебного года.</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Тематические и итоговые контрольные работы на основе пятибалльной системы оценивания.</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Самостоятельные, лабораторные и практические работы.</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Тестовые работы.</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Защита  реферативных работ и проектов учащимися. </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В 9-х классах государственная (итоговая) аттестация </w:t>
            </w:r>
            <w:r w:rsidRPr="00CA2D8B">
              <w:rPr>
                <w:rFonts w:ascii="Times New Roman" w:hAnsi="Times New Roman" w:cs="Times New Roman"/>
                <w:sz w:val="24"/>
                <w:szCs w:val="24"/>
              </w:rPr>
              <w:t>выпускников  школы  - в соответстви</w:t>
            </w:r>
            <w:r w:rsidR="00471F25" w:rsidRPr="00CA2D8B">
              <w:rPr>
                <w:rFonts w:ascii="Times New Roman" w:hAnsi="Times New Roman" w:cs="Times New Roman"/>
                <w:sz w:val="24"/>
                <w:szCs w:val="24"/>
              </w:rPr>
              <w:t>и с  Положением, утвержденным МП</w:t>
            </w:r>
            <w:r w:rsidRPr="00CA2D8B">
              <w:rPr>
                <w:rFonts w:ascii="Times New Roman" w:eastAsia="Times New Roman" w:hAnsi="Times New Roman" w:cs="Times New Roman"/>
                <w:sz w:val="24"/>
                <w:szCs w:val="24"/>
                <w:lang w:eastAsia="ru-RU"/>
              </w:rPr>
              <w:t xml:space="preserve"> РФ</w:t>
            </w:r>
          </w:p>
        </w:tc>
      </w:tr>
      <w:tr w:rsidR="0031120D" w:rsidRPr="00CA2D8B" w:rsidTr="00780852">
        <w:trPr>
          <w:trHeight w:val="146"/>
        </w:trPr>
        <w:tc>
          <w:tcPr>
            <w:tcW w:w="103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Средняя </w:t>
            </w:r>
          </w:p>
          <w:p w:rsidR="0031120D" w:rsidRPr="00CA2D8B" w:rsidRDefault="0031120D" w:rsidP="00CA2D8B">
            <w:pPr>
              <w:spacing w:after="0"/>
              <w:jc w:val="both"/>
              <w:rPr>
                <w:rFonts w:ascii="Times New Roman" w:hAnsi="Times New Roman" w:cs="Times New Roman"/>
                <w:sz w:val="24"/>
                <w:szCs w:val="24"/>
                <w:lang w:eastAsia="ru-RU"/>
              </w:rPr>
            </w:pPr>
            <w:r w:rsidRPr="00CA2D8B">
              <w:rPr>
                <w:rFonts w:ascii="Times New Roman" w:hAnsi="Times New Roman" w:cs="Times New Roman"/>
                <w:sz w:val="24"/>
                <w:szCs w:val="24"/>
              </w:rPr>
              <w:t> школа </w:t>
            </w:r>
          </w:p>
          <w:p w:rsidR="0031120D" w:rsidRPr="00CA2D8B" w:rsidRDefault="0031120D" w:rsidP="00CA2D8B">
            <w:pPr>
              <w:spacing w:after="0"/>
              <w:jc w:val="both"/>
              <w:rPr>
                <w:rFonts w:ascii="Times New Roman" w:eastAsia="Times New Roman" w:hAnsi="Times New Roman" w:cs="Times New Roman"/>
                <w:sz w:val="24"/>
                <w:szCs w:val="24"/>
                <w:lang w:eastAsia="ru-RU"/>
              </w:rPr>
            </w:pPr>
          </w:p>
        </w:tc>
        <w:tc>
          <w:tcPr>
            <w:tcW w:w="5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10 - 11</w:t>
            </w:r>
          </w:p>
        </w:tc>
        <w:tc>
          <w:tcPr>
            <w:tcW w:w="3418"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Аттестация осуществляется по полугодиям и итоговая в конце учебного года</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Тематические и итоговые контрольные работы на основе балльной системы оценивания.</w:t>
            </w:r>
          </w:p>
          <w:p w:rsidR="0031120D" w:rsidRPr="00CA2D8B" w:rsidRDefault="0031120D" w:rsidP="00CA2D8B">
            <w:pPr>
              <w:spacing w:after="0"/>
              <w:jc w:val="both"/>
              <w:rPr>
                <w:rFonts w:ascii="Times New Roman" w:eastAsia="Times New Roman" w:hAnsi="Times New Roman" w:cs="Times New Roman"/>
                <w:sz w:val="24"/>
                <w:szCs w:val="24"/>
                <w:lang w:eastAsia="ru-RU"/>
              </w:rPr>
            </w:pPr>
            <w:r w:rsidRPr="00CA2D8B">
              <w:rPr>
                <w:rFonts w:ascii="Times New Roman" w:hAnsi="Times New Roman" w:cs="Times New Roman"/>
                <w:sz w:val="24"/>
                <w:szCs w:val="24"/>
              </w:rPr>
              <w:t>В 11-х классах государственная (итоговая) аттестация выпускников  школы  - в соответствии с  Положением, у</w:t>
            </w:r>
            <w:r w:rsidR="00471F25" w:rsidRPr="00CA2D8B">
              <w:rPr>
                <w:rFonts w:ascii="Times New Roman" w:hAnsi="Times New Roman" w:cs="Times New Roman"/>
                <w:sz w:val="24"/>
                <w:szCs w:val="24"/>
              </w:rPr>
              <w:t>твержденным МП</w:t>
            </w:r>
            <w:r w:rsidRPr="00CA2D8B">
              <w:rPr>
                <w:rFonts w:ascii="Times New Roman" w:eastAsia="Times New Roman" w:hAnsi="Times New Roman" w:cs="Times New Roman"/>
                <w:sz w:val="24"/>
                <w:szCs w:val="24"/>
                <w:lang w:eastAsia="ru-RU"/>
              </w:rPr>
              <w:t xml:space="preserve"> РФ</w:t>
            </w:r>
          </w:p>
        </w:tc>
      </w:tr>
    </w:tbl>
    <w:p w:rsidR="0031120D" w:rsidRPr="00CA2D8B" w:rsidRDefault="0031120D" w:rsidP="00CA2D8B">
      <w:pPr>
        <w:spacing w:after="0"/>
        <w:ind w:firstLine="709"/>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xml:space="preserve">Возможность определения собственных </w:t>
      </w:r>
      <w:r w:rsidRPr="00CA2D8B">
        <w:rPr>
          <w:rFonts w:ascii="Times New Roman" w:hAnsi="Times New Roman" w:cs="Times New Roman"/>
          <w:sz w:val="24"/>
          <w:szCs w:val="24"/>
        </w:rPr>
        <w:t>результатов  образовательной  </w:t>
      </w:r>
      <w:r w:rsidRPr="00CA2D8B">
        <w:rPr>
          <w:rFonts w:ascii="Times New Roman" w:eastAsia="Times New Roman" w:hAnsi="Times New Roman" w:cs="Times New Roman"/>
          <w:color w:val="000000"/>
          <w:sz w:val="24"/>
          <w:szCs w:val="24"/>
          <w:lang w:eastAsia="ru-RU"/>
        </w:rPr>
        <w:t>деятельности предоставляется учащимся во время научно-практической конференции, интеллектуальных игр и олимпиад по образовательным областям и предметам, участия в городских конфе</w:t>
      </w:r>
      <w:r w:rsidR="00471F25" w:rsidRPr="00CA2D8B">
        <w:rPr>
          <w:rFonts w:ascii="Times New Roman" w:eastAsia="Times New Roman" w:hAnsi="Times New Roman" w:cs="Times New Roman"/>
          <w:color w:val="000000"/>
          <w:sz w:val="24"/>
          <w:szCs w:val="24"/>
          <w:lang w:eastAsia="ru-RU"/>
        </w:rPr>
        <w:t>ренциях, конкурсах, фестивалях.</w:t>
      </w:r>
    </w:p>
    <w:p w:rsidR="00F43383" w:rsidRPr="00CA2D8B" w:rsidRDefault="00F43383"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7. Критерии, показатели (измерители) реализации образовательной программы.</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Реализация данной образовательной программы  зависит от умелого управления школой, отдачи  учителей, их заинтересованности в своей работе и отношения родителей  к школе. В процессе обучения детей было заметно изменение отношения родителей к школе - от настороженного и потребительского к духу взаимопонимания и сотрудничества.</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Реализация  программы  возможна  при  следующих  действиях:</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максимальное  раскрытие  и  развитие  способностей  учащихся;</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комплектование  кадров;</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рациональное  распределение  учебной  нагрузки;</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корректировка  учебных  программ;</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 аттестация  учителей;</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просветительская  работа  среди  учителей  о  состоянии  науки  в  современных  условиях;</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исследование  результатов  анкетирования   по  ранжированию  предметов,  рейтингу  учителей  и мотивации  обучения;</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корректировка  планов  работы  учителей  с  учетом  их  «стартовых»  возможностей;</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сбор  данных  о  продвинутых  детях,  определение  круга  проблем,  разработка  индивидуальных  программ  развития;</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участие  учащихся  в  предметных  олимпиадах;</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создание  комфортной  обстановки  на уроке;</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расширение  кругозора  детей  через  проведение  экскурсий, туристических  поездок, походов, встреч  с  интересными  людьми;</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организация  разновозрастных  групп  по  интересам.  </w:t>
      </w:r>
    </w:p>
    <w:p w:rsidR="00F43383" w:rsidRPr="00CA2D8B" w:rsidRDefault="00F43383" w:rsidP="00CA2D8B">
      <w:pPr>
        <w:spacing w:after="0"/>
        <w:ind w:firstLine="708"/>
        <w:jc w:val="both"/>
        <w:rPr>
          <w:rFonts w:ascii="Times New Roman" w:hAnsi="Times New Roman" w:cs="Times New Roman"/>
          <w:sz w:val="24"/>
          <w:szCs w:val="24"/>
        </w:rPr>
      </w:pPr>
      <w:r w:rsidRPr="00CA2D8B">
        <w:rPr>
          <w:rFonts w:ascii="Times New Roman" w:hAnsi="Times New Roman" w:cs="Times New Roman"/>
          <w:sz w:val="24"/>
          <w:szCs w:val="24"/>
        </w:rPr>
        <w:t xml:space="preserve">   В реализации образовательной программы школы принимают участие все сотрудники. Директор контролирует работу заместителей, регулирует деятельность всего коллектива сотрудников по выполнению задач, стоящих перед образовательным учреждением. Заместители директора по учебной работе занимаются вопросами контроля за образовательным и воспитательным процессом, вопросами методической работы школы, анализируют, регулируют и планируют деятельность </w:t>
      </w:r>
      <w:proofErr w:type="spellStart"/>
      <w:r w:rsidRPr="00CA2D8B">
        <w:rPr>
          <w:rFonts w:ascii="Times New Roman" w:hAnsi="Times New Roman" w:cs="Times New Roman"/>
          <w:sz w:val="24"/>
          <w:szCs w:val="24"/>
        </w:rPr>
        <w:t>педколлектива</w:t>
      </w:r>
      <w:proofErr w:type="spellEnd"/>
      <w:r w:rsidRPr="00CA2D8B">
        <w:rPr>
          <w:rFonts w:ascii="Times New Roman" w:hAnsi="Times New Roman" w:cs="Times New Roman"/>
          <w:sz w:val="24"/>
          <w:szCs w:val="24"/>
        </w:rPr>
        <w:t xml:space="preserve"> по выполнению задач образовательной программы, ведут документацию в соответствии с функционалом. Заместитель директора по АХЧ отвечает за вопросы материально-технического обеспечения образовательного учреждения.  Педагог - психолог обеспечивает психологически комфортную образовательную среду для детей, родителей, педагогов. Педагог - библиотекарь отвечает за предметно-методическое обеспечение учебного процесса. Медицинские работники отвечают за сохранение и укрепление здоровья воспитанников, анализируют вопросы заболеваемости. </w:t>
      </w:r>
    </w:p>
    <w:p w:rsidR="00F43383" w:rsidRPr="00CA2D8B" w:rsidRDefault="00F43383" w:rsidP="00CA2D8B">
      <w:pPr>
        <w:spacing w:after="0"/>
        <w:ind w:firstLine="708"/>
        <w:jc w:val="both"/>
        <w:rPr>
          <w:rFonts w:ascii="Times New Roman" w:hAnsi="Times New Roman" w:cs="Times New Roman"/>
          <w:sz w:val="24"/>
          <w:szCs w:val="24"/>
        </w:rPr>
      </w:pPr>
      <w:r w:rsidRPr="00CA2D8B">
        <w:rPr>
          <w:rFonts w:ascii="Times New Roman" w:hAnsi="Times New Roman" w:cs="Times New Roman"/>
          <w:sz w:val="24"/>
          <w:szCs w:val="24"/>
        </w:rPr>
        <w:t>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w:t>
      </w:r>
    </w:p>
    <w:p w:rsidR="00F43383" w:rsidRPr="00CA2D8B" w:rsidRDefault="00F43383" w:rsidP="00CA2D8B">
      <w:pPr>
        <w:spacing w:after="0"/>
        <w:ind w:firstLine="708"/>
        <w:jc w:val="both"/>
        <w:rPr>
          <w:rFonts w:ascii="Times New Roman" w:hAnsi="Times New Roman" w:cs="Times New Roman"/>
          <w:sz w:val="24"/>
          <w:szCs w:val="24"/>
        </w:rPr>
      </w:pPr>
      <w:r w:rsidRPr="00CA2D8B">
        <w:rPr>
          <w:rFonts w:ascii="Times New Roman" w:hAnsi="Times New Roman" w:cs="Times New Roman"/>
          <w:sz w:val="24"/>
          <w:szCs w:val="24"/>
        </w:rPr>
        <w:t xml:space="preserve">В рамках настоящей образовательной программы в школе используются различные формы аттестации учащихся. Учет результативности обучения учащихся на протяжении всего периода осуществляется традиционными формами оценки (текущая успеваемость, рубежный контроль, типовые контрольные и тестовые работы, контрольные работы, тесты) организуются в соответствии с календарным тематическим планированием по предмету и по плану </w:t>
      </w:r>
      <w:proofErr w:type="spellStart"/>
      <w:r w:rsidRPr="00CA2D8B">
        <w:rPr>
          <w:rFonts w:ascii="Times New Roman" w:hAnsi="Times New Roman" w:cs="Times New Roman"/>
          <w:sz w:val="24"/>
          <w:szCs w:val="24"/>
        </w:rPr>
        <w:t>внутришкольного</w:t>
      </w:r>
      <w:proofErr w:type="spellEnd"/>
      <w:r w:rsidRPr="00CA2D8B">
        <w:rPr>
          <w:rFonts w:ascii="Times New Roman" w:hAnsi="Times New Roman" w:cs="Times New Roman"/>
          <w:sz w:val="24"/>
          <w:szCs w:val="24"/>
        </w:rPr>
        <w:t xml:space="preserve"> контроля. Задачами при организации мониторинга реализации образовательной программы является:</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определение критериев качества ее реализации;</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отбор средств диагностики достижения ожидаемых результатов;</w:t>
      </w:r>
    </w:p>
    <w:p w:rsidR="00F43383" w:rsidRPr="00CA2D8B" w:rsidRDefault="00F43383"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установление уровня соответствия реальной подготовки школьников принятой «модели выпускника».</w:t>
      </w:r>
    </w:p>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Управление реализацией образовательной программы</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b/>
          <w:sz w:val="24"/>
          <w:szCs w:val="24"/>
        </w:rPr>
        <w:t xml:space="preserve">Показатели контроля - </w:t>
      </w:r>
      <w:proofErr w:type="spellStart"/>
      <w:r w:rsidRPr="00CA2D8B">
        <w:rPr>
          <w:rFonts w:ascii="Times New Roman" w:hAnsi="Times New Roman" w:cs="Times New Roman"/>
          <w:sz w:val="24"/>
          <w:szCs w:val="24"/>
        </w:rPr>
        <w:t>обученность</w:t>
      </w:r>
      <w:proofErr w:type="spellEnd"/>
      <w:r w:rsidRPr="00CA2D8B">
        <w:rPr>
          <w:rFonts w:ascii="Times New Roman" w:hAnsi="Times New Roman" w:cs="Times New Roman"/>
          <w:sz w:val="24"/>
          <w:szCs w:val="24"/>
        </w:rPr>
        <w:t xml:space="preserve"> учащихся по отдельным предметам (</w:t>
      </w:r>
      <w:r w:rsidR="008D630F" w:rsidRPr="00CA2D8B">
        <w:rPr>
          <w:rFonts w:ascii="Times New Roman" w:hAnsi="Times New Roman" w:cs="Times New Roman"/>
          <w:sz w:val="24"/>
          <w:szCs w:val="24"/>
        </w:rPr>
        <w:t>профильного уровня обучения)</w:t>
      </w:r>
      <w:proofErr w:type="gramStart"/>
      <w:r w:rsidR="008D630F" w:rsidRPr="00CA2D8B">
        <w:rPr>
          <w:rFonts w:ascii="Times New Roman" w:hAnsi="Times New Roman" w:cs="Times New Roman"/>
          <w:sz w:val="24"/>
          <w:szCs w:val="24"/>
        </w:rPr>
        <w:t xml:space="preserve"> :</w:t>
      </w:r>
      <w:proofErr w:type="gramEnd"/>
    </w:p>
    <w:p w:rsidR="00C172D8" w:rsidRPr="00CA2D8B" w:rsidRDefault="00C172D8" w:rsidP="00114D7C">
      <w:pPr>
        <w:numPr>
          <w:ilvl w:val="0"/>
          <w:numId w:val="7"/>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продуктивный уровень выполнения задания – 70%</w:t>
      </w:r>
    </w:p>
    <w:p w:rsidR="00C172D8" w:rsidRPr="00CA2D8B" w:rsidRDefault="00C172D8" w:rsidP="00114D7C">
      <w:pPr>
        <w:numPr>
          <w:ilvl w:val="0"/>
          <w:numId w:val="7"/>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творческий уровень – 30 %;</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b/>
          <w:sz w:val="24"/>
          <w:szCs w:val="24"/>
        </w:rPr>
        <w:lastRenderedPageBreak/>
        <w:t>критерии контроля</w:t>
      </w:r>
      <w:r w:rsidR="008D630F" w:rsidRPr="00CA2D8B">
        <w:rPr>
          <w:rFonts w:ascii="Times New Roman" w:hAnsi="Times New Roman" w:cs="Times New Roman"/>
          <w:b/>
          <w:sz w:val="24"/>
          <w:szCs w:val="24"/>
        </w:rPr>
        <w:t>:</w:t>
      </w:r>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proofErr w:type="spellStart"/>
      <w:r w:rsidRPr="00CA2D8B">
        <w:rPr>
          <w:rFonts w:ascii="Times New Roman" w:hAnsi="Times New Roman" w:cs="Times New Roman"/>
          <w:sz w:val="24"/>
          <w:szCs w:val="24"/>
        </w:rPr>
        <w:t>сформированность</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общеучебных</w:t>
      </w:r>
      <w:proofErr w:type="spellEnd"/>
      <w:r w:rsidRPr="00CA2D8B">
        <w:rPr>
          <w:rFonts w:ascii="Times New Roman" w:hAnsi="Times New Roman" w:cs="Times New Roman"/>
          <w:sz w:val="24"/>
          <w:szCs w:val="24"/>
        </w:rPr>
        <w:t xml:space="preserve"> умений и навыков;</w:t>
      </w:r>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 xml:space="preserve">воспитанность </w:t>
      </w:r>
      <w:proofErr w:type="gramStart"/>
      <w:r w:rsidRPr="00CA2D8B">
        <w:rPr>
          <w:rFonts w:ascii="Times New Roman" w:hAnsi="Times New Roman" w:cs="Times New Roman"/>
          <w:sz w:val="24"/>
          <w:szCs w:val="24"/>
        </w:rPr>
        <w:t>обучающихся</w:t>
      </w:r>
      <w:proofErr w:type="gramEnd"/>
      <w:r w:rsidRPr="00CA2D8B">
        <w:rPr>
          <w:rFonts w:ascii="Times New Roman" w:hAnsi="Times New Roman" w:cs="Times New Roman"/>
          <w:sz w:val="24"/>
          <w:szCs w:val="24"/>
        </w:rPr>
        <w:t>;</w:t>
      </w:r>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proofErr w:type="gramStart"/>
      <w:r w:rsidRPr="00CA2D8B">
        <w:rPr>
          <w:rFonts w:ascii="Times New Roman" w:hAnsi="Times New Roman" w:cs="Times New Roman"/>
          <w:sz w:val="24"/>
          <w:szCs w:val="24"/>
        </w:rPr>
        <w:t>уровень развития креативной, интеллектуальной, эмоционально-волевой, эмоционально-волевой; ценностно-мотивационной сфер личности обучающихся;</w:t>
      </w:r>
      <w:proofErr w:type="gramEnd"/>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 xml:space="preserve">состояние здоровья учеников и </w:t>
      </w:r>
      <w:proofErr w:type="spellStart"/>
      <w:r w:rsidRPr="00CA2D8B">
        <w:rPr>
          <w:rFonts w:ascii="Times New Roman" w:hAnsi="Times New Roman" w:cs="Times New Roman"/>
          <w:sz w:val="24"/>
          <w:szCs w:val="24"/>
        </w:rPr>
        <w:t>здоровьесберегающий</w:t>
      </w:r>
      <w:proofErr w:type="spellEnd"/>
      <w:r w:rsidRPr="00CA2D8B">
        <w:rPr>
          <w:rFonts w:ascii="Times New Roman" w:hAnsi="Times New Roman" w:cs="Times New Roman"/>
          <w:sz w:val="24"/>
          <w:szCs w:val="24"/>
        </w:rPr>
        <w:t xml:space="preserve"> потенциал школы;</w:t>
      </w:r>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актуальность содержания образования, обеспечиваемого программой;</w:t>
      </w:r>
    </w:p>
    <w:p w:rsidR="00C172D8" w:rsidRPr="00CA2D8B" w:rsidRDefault="00C172D8" w:rsidP="00114D7C">
      <w:pPr>
        <w:numPr>
          <w:ilvl w:val="0"/>
          <w:numId w:val="8"/>
        </w:numPr>
        <w:spacing w:after="0" w:line="240" w:lineRule="auto"/>
        <w:jc w:val="both"/>
        <w:rPr>
          <w:rFonts w:ascii="Times New Roman" w:hAnsi="Times New Roman" w:cs="Times New Roman"/>
          <w:sz w:val="24"/>
          <w:szCs w:val="24"/>
        </w:rPr>
      </w:pPr>
      <w:r w:rsidRPr="00CA2D8B">
        <w:rPr>
          <w:rFonts w:ascii="Times New Roman" w:hAnsi="Times New Roman" w:cs="Times New Roman"/>
          <w:sz w:val="24"/>
          <w:szCs w:val="24"/>
        </w:rPr>
        <w:t>кадровое обеспечение реализации образовательной программы.</w:t>
      </w:r>
    </w:p>
    <w:p w:rsidR="00C172D8" w:rsidRPr="00CA2D8B" w:rsidRDefault="00C172D8" w:rsidP="00CA2D8B">
      <w:pPr>
        <w:spacing w:after="0"/>
        <w:ind w:left="360"/>
        <w:jc w:val="both"/>
        <w:rPr>
          <w:rFonts w:ascii="Times New Roman" w:hAnsi="Times New Roman" w:cs="Times New Roman"/>
          <w:sz w:val="24"/>
          <w:szCs w:val="24"/>
        </w:rPr>
      </w:pPr>
    </w:p>
    <w:p w:rsidR="008D630F" w:rsidRPr="00CA2D8B" w:rsidRDefault="008D630F" w:rsidP="00CA2D8B">
      <w:pPr>
        <w:spacing w:after="0"/>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2783"/>
        <w:gridCol w:w="2831"/>
        <w:gridCol w:w="1978"/>
      </w:tblGrid>
      <w:tr w:rsidR="00C172D8" w:rsidRPr="00CA2D8B" w:rsidTr="00672B26">
        <w:tc>
          <w:tcPr>
            <w:tcW w:w="1582"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Уровни обучения</w:t>
            </w:r>
          </w:p>
        </w:tc>
        <w:tc>
          <w:tcPr>
            <w:tcW w:w="2783"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Объект контроля</w:t>
            </w:r>
          </w:p>
        </w:tc>
        <w:tc>
          <w:tcPr>
            <w:tcW w:w="2831"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Средство контроля</w:t>
            </w:r>
          </w:p>
        </w:tc>
        <w:tc>
          <w:tcPr>
            <w:tcW w:w="1978"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 xml:space="preserve">Периодичность </w:t>
            </w:r>
          </w:p>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Исполнители </w:t>
            </w:r>
          </w:p>
        </w:tc>
      </w:tr>
      <w:tr w:rsidR="00C172D8" w:rsidRPr="00CA2D8B" w:rsidTr="00672B26">
        <w:tc>
          <w:tcPr>
            <w:tcW w:w="1582"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 xml:space="preserve">Основное </w:t>
            </w:r>
          </w:p>
          <w:p w:rsidR="00C172D8" w:rsidRPr="00CA2D8B" w:rsidRDefault="008D630F"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о</w:t>
            </w:r>
            <w:r w:rsidR="00C172D8" w:rsidRPr="00CA2D8B">
              <w:rPr>
                <w:rFonts w:ascii="Times New Roman" w:hAnsi="Times New Roman" w:cs="Times New Roman"/>
                <w:b/>
                <w:sz w:val="24"/>
                <w:szCs w:val="24"/>
              </w:rPr>
              <w:t>бщее</w:t>
            </w:r>
          </w:p>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образование</w:t>
            </w:r>
          </w:p>
        </w:tc>
        <w:tc>
          <w:tcPr>
            <w:tcW w:w="2783" w:type="dxa"/>
          </w:tcPr>
          <w:p w:rsidR="00C172D8" w:rsidRPr="00CA2D8B" w:rsidRDefault="008D630F"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00C172D8" w:rsidRPr="00CA2D8B">
              <w:rPr>
                <w:rFonts w:ascii="Times New Roman" w:hAnsi="Times New Roman" w:cs="Times New Roman"/>
                <w:sz w:val="24"/>
                <w:szCs w:val="24"/>
              </w:rPr>
              <w:t>текущая успева</w:t>
            </w:r>
            <w:r w:rsidRPr="00CA2D8B">
              <w:rPr>
                <w:rFonts w:ascii="Times New Roman" w:hAnsi="Times New Roman" w:cs="Times New Roman"/>
                <w:sz w:val="24"/>
                <w:szCs w:val="24"/>
              </w:rPr>
              <w:t>емость и анализ ее результатов;</w:t>
            </w:r>
          </w:p>
          <w:p w:rsidR="00C172D8" w:rsidRPr="00CA2D8B" w:rsidRDefault="008D630F"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00C172D8" w:rsidRPr="00CA2D8B">
              <w:rPr>
                <w:rFonts w:ascii="Times New Roman" w:hAnsi="Times New Roman" w:cs="Times New Roman"/>
                <w:sz w:val="24"/>
                <w:szCs w:val="24"/>
              </w:rPr>
              <w:t>продолжение выпускниками основной школы получения образования.</w:t>
            </w:r>
          </w:p>
        </w:tc>
        <w:tc>
          <w:tcPr>
            <w:tcW w:w="2831" w:type="dxa"/>
          </w:tcPr>
          <w:p w:rsidR="00C172D8" w:rsidRPr="00CA2D8B" w:rsidRDefault="008D630F"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00C172D8" w:rsidRPr="00CA2D8B">
              <w:rPr>
                <w:rFonts w:ascii="Times New Roman" w:hAnsi="Times New Roman" w:cs="Times New Roman"/>
                <w:sz w:val="24"/>
                <w:szCs w:val="24"/>
              </w:rPr>
              <w:t xml:space="preserve">Контрольные работы, тесты;  </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защита рефератов, учебно-исследовательских работ;</w:t>
            </w:r>
            <w:r w:rsidRPr="00CA2D8B">
              <w:rPr>
                <w:rFonts w:ascii="Times New Roman" w:hAnsi="Times New Roman" w:cs="Times New Roman"/>
                <w:sz w:val="24"/>
                <w:szCs w:val="24"/>
              </w:rPr>
              <w:tab/>
            </w:r>
            <w:r w:rsidR="008D630F" w:rsidRPr="00CA2D8B">
              <w:rPr>
                <w:rFonts w:ascii="Times New Roman" w:hAnsi="Times New Roman" w:cs="Times New Roman"/>
                <w:sz w:val="24"/>
                <w:szCs w:val="24"/>
              </w:rPr>
              <w:t>м</w:t>
            </w:r>
            <w:r w:rsidRPr="00CA2D8B">
              <w:rPr>
                <w:rFonts w:ascii="Times New Roman" w:hAnsi="Times New Roman" w:cs="Times New Roman"/>
                <w:sz w:val="24"/>
                <w:szCs w:val="24"/>
              </w:rPr>
              <w:t>ониторинг, диагностика результатов</w:t>
            </w:r>
            <w:r w:rsidR="008D630F" w:rsidRPr="00CA2D8B">
              <w:rPr>
                <w:rFonts w:ascii="Times New Roman" w:hAnsi="Times New Roman" w:cs="Times New Roman"/>
                <w:sz w:val="24"/>
                <w:szCs w:val="24"/>
              </w:rPr>
              <w:t>; ОГЭ</w:t>
            </w:r>
          </w:p>
        </w:tc>
        <w:tc>
          <w:tcPr>
            <w:tcW w:w="1978" w:type="dxa"/>
          </w:tcPr>
          <w:p w:rsidR="00C172D8" w:rsidRPr="00CA2D8B" w:rsidRDefault="00C172D8" w:rsidP="00CA2D8B">
            <w:pPr>
              <w:spacing w:after="0"/>
              <w:jc w:val="both"/>
              <w:rPr>
                <w:rFonts w:ascii="Times New Roman" w:hAnsi="Times New Roman" w:cs="Times New Roman"/>
                <w:sz w:val="24"/>
                <w:szCs w:val="24"/>
              </w:rPr>
            </w:pPr>
          </w:p>
          <w:p w:rsidR="00C172D8" w:rsidRPr="00CA2D8B" w:rsidRDefault="00C172D8" w:rsidP="00CA2D8B">
            <w:pPr>
              <w:spacing w:after="0"/>
              <w:jc w:val="both"/>
              <w:rPr>
                <w:rFonts w:ascii="Times New Roman" w:hAnsi="Times New Roman" w:cs="Times New Roman"/>
                <w:sz w:val="24"/>
                <w:szCs w:val="24"/>
              </w:rPr>
            </w:pP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май-июнь</w:t>
            </w:r>
          </w:p>
        </w:tc>
      </w:tr>
      <w:tr w:rsidR="00C172D8" w:rsidRPr="00CA2D8B" w:rsidTr="00672B26">
        <w:tc>
          <w:tcPr>
            <w:tcW w:w="1582" w:type="dxa"/>
          </w:tcPr>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Среднее</w:t>
            </w:r>
          </w:p>
          <w:p w:rsidR="00C172D8" w:rsidRPr="00CA2D8B" w:rsidRDefault="008D630F"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о</w:t>
            </w:r>
            <w:r w:rsidR="00C172D8" w:rsidRPr="00CA2D8B">
              <w:rPr>
                <w:rFonts w:ascii="Times New Roman" w:hAnsi="Times New Roman" w:cs="Times New Roman"/>
                <w:b/>
                <w:sz w:val="24"/>
                <w:szCs w:val="24"/>
              </w:rPr>
              <w:t>бщее</w:t>
            </w:r>
          </w:p>
          <w:p w:rsidR="00C172D8" w:rsidRPr="00CA2D8B" w:rsidRDefault="00C172D8"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образование</w:t>
            </w:r>
          </w:p>
        </w:tc>
        <w:tc>
          <w:tcPr>
            <w:tcW w:w="2783" w:type="dxa"/>
          </w:tcPr>
          <w:p w:rsidR="008D630F" w:rsidRPr="00CA2D8B" w:rsidRDefault="008D630F"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00C172D8" w:rsidRPr="00CA2D8B">
              <w:rPr>
                <w:rFonts w:ascii="Times New Roman" w:hAnsi="Times New Roman" w:cs="Times New Roman"/>
                <w:sz w:val="24"/>
                <w:szCs w:val="24"/>
              </w:rPr>
              <w:t>текущая успев</w:t>
            </w:r>
            <w:r w:rsidRPr="00CA2D8B">
              <w:rPr>
                <w:rFonts w:ascii="Times New Roman" w:hAnsi="Times New Roman" w:cs="Times New Roman"/>
                <w:sz w:val="24"/>
                <w:szCs w:val="24"/>
              </w:rPr>
              <w:t>аемость и анализ ее результатов;</w:t>
            </w:r>
          </w:p>
          <w:p w:rsidR="00C172D8" w:rsidRPr="00CA2D8B" w:rsidRDefault="008D630F"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00C172D8" w:rsidRPr="00CA2D8B">
              <w:rPr>
                <w:rFonts w:ascii="Times New Roman" w:hAnsi="Times New Roman" w:cs="Times New Roman"/>
                <w:sz w:val="24"/>
                <w:szCs w:val="24"/>
              </w:rPr>
              <w:t>результаты участия школы в различных предметных олимпиадах</w:t>
            </w:r>
            <w:r w:rsidRPr="00CA2D8B">
              <w:rPr>
                <w:rFonts w:ascii="Times New Roman" w:hAnsi="Times New Roman" w:cs="Times New Roman"/>
                <w:sz w:val="24"/>
                <w:szCs w:val="24"/>
              </w:rPr>
              <w:t>;</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результаты поступления в учреждения высшего и среднего профессионального образования</w:t>
            </w:r>
            <w:r w:rsidRPr="00CA2D8B">
              <w:rPr>
                <w:rFonts w:ascii="Times New Roman" w:hAnsi="Times New Roman" w:cs="Times New Roman"/>
                <w:sz w:val="24"/>
                <w:szCs w:val="24"/>
              </w:rPr>
              <w:tab/>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Степень социализации</w:t>
            </w:r>
          </w:p>
        </w:tc>
        <w:tc>
          <w:tcPr>
            <w:tcW w:w="2831" w:type="dxa"/>
          </w:tcPr>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Контрольные работы, тесты;  ЕГЭ</w:t>
            </w:r>
            <w:r w:rsidR="008D630F" w:rsidRPr="00CA2D8B">
              <w:rPr>
                <w:rFonts w:ascii="Times New Roman" w:hAnsi="Times New Roman" w:cs="Times New Roman"/>
                <w:sz w:val="24"/>
                <w:szCs w:val="24"/>
              </w:rPr>
              <w:t>; м</w:t>
            </w:r>
            <w:r w:rsidRPr="00CA2D8B">
              <w:rPr>
                <w:rFonts w:ascii="Times New Roman" w:hAnsi="Times New Roman" w:cs="Times New Roman"/>
                <w:sz w:val="24"/>
                <w:szCs w:val="24"/>
              </w:rPr>
              <w:t xml:space="preserve">ониторинговые контрольные работы;  зачеты; </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w:t>
            </w:r>
            <w:r w:rsidR="008D630F" w:rsidRPr="00CA2D8B">
              <w:rPr>
                <w:rFonts w:ascii="Times New Roman" w:hAnsi="Times New Roman" w:cs="Times New Roman"/>
                <w:sz w:val="24"/>
                <w:szCs w:val="24"/>
              </w:rPr>
              <w:t>прос, анкетирование</w:t>
            </w:r>
          </w:p>
          <w:p w:rsidR="00C172D8" w:rsidRPr="00CA2D8B" w:rsidRDefault="00C172D8" w:rsidP="00CA2D8B">
            <w:pPr>
              <w:spacing w:after="0"/>
              <w:jc w:val="both"/>
              <w:rPr>
                <w:rFonts w:ascii="Times New Roman" w:hAnsi="Times New Roman" w:cs="Times New Roman"/>
                <w:sz w:val="24"/>
                <w:szCs w:val="24"/>
              </w:rPr>
            </w:pP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Данные социометрии. Данные призывной комиссии </w:t>
            </w:r>
            <w:r w:rsidR="008D630F" w:rsidRPr="00CA2D8B">
              <w:rPr>
                <w:rFonts w:ascii="Times New Roman" w:hAnsi="Times New Roman" w:cs="Times New Roman"/>
                <w:sz w:val="24"/>
                <w:szCs w:val="24"/>
              </w:rPr>
              <w:t>военкомата</w:t>
            </w:r>
          </w:p>
        </w:tc>
        <w:tc>
          <w:tcPr>
            <w:tcW w:w="1978" w:type="dxa"/>
          </w:tcPr>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течение года</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администрация</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Декабрь-январь</w:t>
            </w:r>
          </w:p>
          <w:p w:rsidR="00C172D8" w:rsidRPr="00CA2D8B" w:rsidRDefault="00C172D8" w:rsidP="00CA2D8B">
            <w:pPr>
              <w:spacing w:after="0"/>
              <w:jc w:val="both"/>
              <w:rPr>
                <w:rFonts w:ascii="Times New Roman" w:hAnsi="Times New Roman" w:cs="Times New Roman"/>
                <w:sz w:val="24"/>
                <w:szCs w:val="24"/>
              </w:rPr>
            </w:pP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Сентябрь</w:t>
            </w:r>
          </w:p>
          <w:p w:rsidR="00C172D8" w:rsidRPr="00CA2D8B" w:rsidRDefault="00C172D8" w:rsidP="00CA2D8B">
            <w:pPr>
              <w:spacing w:after="0"/>
              <w:jc w:val="both"/>
              <w:rPr>
                <w:rFonts w:ascii="Times New Roman" w:hAnsi="Times New Roman" w:cs="Times New Roman"/>
                <w:sz w:val="24"/>
                <w:szCs w:val="24"/>
              </w:rPr>
            </w:pP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Психолог </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Управляющий совет</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два раза в год</w:t>
            </w:r>
          </w:p>
          <w:p w:rsidR="00C172D8" w:rsidRPr="00CA2D8B" w:rsidRDefault="00C172D8"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ежегодно</w:t>
            </w:r>
          </w:p>
          <w:p w:rsidR="00C172D8" w:rsidRPr="00CA2D8B" w:rsidRDefault="00C172D8" w:rsidP="00CA2D8B">
            <w:pPr>
              <w:spacing w:after="0"/>
              <w:jc w:val="both"/>
              <w:rPr>
                <w:rFonts w:ascii="Times New Roman" w:hAnsi="Times New Roman" w:cs="Times New Roman"/>
                <w:sz w:val="24"/>
                <w:szCs w:val="24"/>
              </w:rPr>
            </w:pPr>
          </w:p>
        </w:tc>
      </w:tr>
    </w:tbl>
    <w:p w:rsidR="008D630F" w:rsidRPr="00CA2D8B" w:rsidRDefault="008D630F" w:rsidP="00CA2D8B">
      <w:pPr>
        <w:pStyle w:val="32"/>
        <w:spacing w:after="0"/>
        <w:ind w:left="0" w:firstLine="425"/>
        <w:jc w:val="both"/>
        <w:rPr>
          <w:b/>
          <w:bCs/>
          <w:color w:val="000000"/>
          <w:sz w:val="24"/>
          <w:szCs w:val="24"/>
        </w:rPr>
      </w:pPr>
    </w:p>
    <w:p w:rsidR="008D630F" w:rsidRPr="00CA2D8B" w:rsidRDefault="008D630F" w:rsidP="00CA2D8B">
      <w:pPr>
        <w:pStyle w:val="32"/>
        <w:spacing w:after="0"/>
        <w:ind w:left="0" w:firstLine="425"/>
        <w:jc w:val="both"/>
        <w:rPr>
          <w:sz w:val="24"/>
          <w:szCs w:val="24"/>
        </w:rPr>
      </w:pPr>
      <w:r w:rsidRPr="00CA2D8B">
        <w:rPr>
          <w:b/>
          <w:bCs/>
          <w:color w:val="000000"/>
          <w:sz w:val="24"/>
          <w:szCs w:val="24"/>
        </w:rPr>
        <w:t xml:space="preserve">8. </w:t>
      </w:r>
      <w:r w:rsidRPr="00CA2D8B">
        <w:rPr>
          <w:b/>
          <w:sz w:val="24"/>
          <w:szCs w:val="24"/>
        </w:rPr>
        <w:t>Планируемые результаты освоения  программы </w:t>
      </w:r>
    </w:p>
    <w:p w:rsidR="00C172D8" w:rsidRPr="00CA2D8B" w:rsidRDefault="00C172D8" w:rsidP="00CA2D8B">
      <w:pPr>
        <w:pStyle w:val="32"/>
        <w:spacing w:after="0"/>
        <w:ind w:left="0" w:firstLine="425"/>
        <w:jc w:val="both"/>
        <w:rPr>
          <w:sz w:val="24"/>
          <w:szCs w:val="24"/>
        </w:rPr>
      </w:pPr>
      <w:r w:rsidRPr="00CA2D8B">
        <w:rPr>
          <w:sz w:val="24"/>
          <w:szCs w:val="24"/>
        </w:rPr>
        <w:t>Реализация поставленных задач и основных направлений деятельности по развитию образовательной и воспитательной программ МАОУ СОШ №5 г. Сосновоборска должна способствовать: соответствию образа выпускника заявленной в программе модели,  модернизации системы  образования; повышению квалификации, росту педагогического мастерства работников школы и администрации. Педагогическая практика обогатится методиками и технологиями обучения  и воспитания, направленными на развитие креативности, нестандартного мышления, на реализацию деятельного подхода. Реализация программы эффективно повлияет на рост позитивной мотивации детей, подростков и молодежи к образованию и самообразованию. Расширятся возможности для работы с одаренными детьми, специальных условий обучения и воспитания. Психолого-педагогическая поддержка и сопровождение в течение всего периода обучения будут способствовать всестороннему развитию способностей и склонностей учащихся.</w:t>
      </w:r>
    </w:p>
    <w:p w:rsidR="0031120D" w:rsidRPr="00CA2D8B" w:rsidRDefault="00C172D8" w:rsidP="00CA2D8B">
      <w:pPr>
        <w:spacing w:after="0"/>
        <w:ind w:firstLine="720"/>
        <w:jc w:val="both"/>
        <w:rPr>
          <w:rFonts w:ascii="Times New Roman" w:hAnsi="Times New Roman" w:cs="Times New Roman"/>
          <w:sz w:val="24"/>
          <w:szCs w:val="24"/>
        </w:rPr>
      </w:pPr>
      <w:r w:rsidRPr="00CA2D8B">
        <w:rPr>
          <w:rFonts w:ascii="Times New Roman" w:hAnsi="Times New Roman" w:cs="Times New Roman"/>
          <w:sz w:val="24"/>
          <w:szCs w:val="24"/>
        </w:rPr>
        <w:t xml:space="preserve">Психологический климат школы, образовательная и воспитательная системы направлены на формирование здорового образа жизни учащихся и ее выпускников; </w:t>
      </w:r>
      <w:r w:rsidRPr="00CA2D8B">
        <w:rPr>
          <w:rFonts w:ascii="Times New Roman" w:hAnsi="Times New Roman" w:cs="Times New Roman"/>
          <w:sz w:val="24"/>
          <w:szCs w:val="24"/>
        </w:rPr>
        <w:lastRenderedPageBreak/>
        <w:t>повысят их конкурентную способность на рынке труда, позволят сделать компетентный выбор профессий и жизненного пути, будут способствовать продуктивным, социально адекватным  действиям в современном обществе.</w:t>
      </w:r>
    </w:p>
    <w:p w:rsidR="0031120D" w:rsidRPr="00CA2D8B" w:rsidRDefault="008D630F"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Планируемый</w:t>
      </w:r>
      <w:r w:rsidR="0031120D" w:rsidRPr="00CA2D8B">
        <w:rPr>
          <w:rFonts w:ascii="Times New Roman" w:eastAsia="Times New Roman" w:hAnsi="Times New Roman" w:cs="Times New Roman"/>
          <w:color w:val="000000"/>
          <w:sz w:val="24"/>
          <w:szCs w:val="24"/>
          <w:lang w:eastAsia="ru-RU"/>
        </w:rPr>
        <w:t xml:space="preserve"> образовательный результат включает в себя:</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умение проводить самоанализ учебных достижений;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навыки исследовательской работы;</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умение проектировать как учебную, так и социально-творческую деятельность;</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коммуникативные умения и речевую культуру;</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ценностное отношение к знаниям;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мотивацию к непрерывному образованию;</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умение ориентироваться в мире социальных и нравственных ценностей и проблем;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толерантное отношение к действительности (в суждениях, поведе</w:t>
      </w:r>
      <w:r w:rsidRPr="00CA2D8B">
        <w:rPr>
          <w:rFonts w:ascii="Times New Roman" w:eastAsia="Times New Roman" w:hAnsi="Times New Roman" w:cs="Times New Roman"/>
          <w:color w:val="000000"/>
          <w:sz w:val="24"/>
          <w:szCs w:val="24"/>
          <w:lang w:eastAsia="ru-RU"/>
        </w:rPr>
        <w:softHyphen/>
        <w:t>нии, оценке событий);</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умение работать с различными источниками информации, используя, в том числе, информационные технологии;</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color w:val="000000"/>
          <w:sz w:val="24"/>
          <w:szCs w:val="24"/>
          <w:lang w:eastAsia="ru-RU"/>
        </w:rPr>
        <w:t>-       предметные результаты, обозначенные в учебных программах по предметам.</w:t>
      </w:r>
    </w:p>
    <w:p w:rsidR="0031120D" w:rsidRPr="00CA2D8B" w:rsidRDefault="0031120D" w:rsidP="00CA2D8B">
      <w:pPr>
        <w:spacing w:after="0"/>
        <w:jc w:val="both"/>
        <w:rPr>
          <w:rFonts w:ascii="Times New Roman" w:eastAsia="Times New Roman" w:hAnsi="Times New Roman" w:cs="Times New Roman"/>
          <w:color w:val="000000"/>
          <w:sz w:val="24"/>
          <w:szCs w:val="24"/>
          <w:lang w:eastAsia="ru-RU"/>
        </w:rPr>
      </w:pPr>
      <w:r w:rsidRPr="00CA2D8B">
        <w:rPr>
          <w:rFonts w:ascii="Times New Roman" w:eastAsia="Times New Roman" w:hAnsi="Times New Roman" w:cs="Times New Roman"/>
          <w:bCs/>
          <w:iCs/>
          <w:color w:val="000000"/>
          <w:sz w:val="24"/>
          <w:szCs w:val="24"/>
          <w:lang w:eastAsia="ru-RU"/>
        </w:rPr>
        <w:t>Достижение высоких образовательных результатов учащихся обеспечивается изучением всего комплекса предметов в образовательных областях; системой дополнительного образования, представленной в полном объеме по всем образовательным областям и направлениям; учебно-исследовательской деятельностью учащихся, учебными экскурсиями; системой внеклассной работы по предмету, которая рассматривается как продолжение учебной работы.</w:t>
      </w:r>
    </w:p>
    <w:p w:rsidR="00C56021" w:rsidRPr="00CA2D8B" w:rsidRDefault="0031120D" w:rsidP="00CA2D8B">
      <w:pPr>
        <w:spacing w:after="0"/>
        <w:ind w:firstLine="709"/>
        <w:jc w:val="both"/>
        <w:rPr>
          <w:rFonts w:ascii="Times New Roman" w:hAnsi="Times New Roman" w:cs="Times New Roman"/>
          <w:sz w:val="24"/>
          <w:szCs w:val="24"/>
        </w:rPr>
      </w:pPr>
      <w:r w:rsidRPr="00CA2D8B">
        <w:rPr>
          <w:rFonts w:ascii="Times New Roman" w:eastAsia="Times New Roman" w:hAnsi="Times New Roman" w:cs="Times New Roman"/>
          <w:b/>
          <w:bCs/>
          <w:i/>
          <w:iCs/>
          <w:color w:val="000000"/>
          <w:sz w:val="24"/>
          <w:szCs w:val="24"/>
          <w:lang w:eastAsia="ru-RU"/>
        </w:rPr>
        <w:t> </w:t>
      </w:r>
      <w:r w:rsidR="00672B26" w:rsidRPr="00CA2D8B">
        <w:rPr>
          <w:rFonts w:ascii="Times New Roman" w:hAnsi="Times New Roman" w:cs="Times New Roman"/>
          <w:sz w:val="24"/>
          <w:szCs w:val="24"/>
        </w:rPr>
        <w:t xml:space="preserve">Планируемые результаты освоения основной образовательной программы общего образования. </w:t>
      </w:r>
    </w:p>
    <w:p w:rsidR="00C56021" w:rsidRPr="00CA2D8B" w:rsidRDefault="00672B26" w:rsidP="00CA2D8B">
      <w:pPr>
        <w:spacing w:after="0"/>
        <w:ind w:firstLine="709"/>
        <w:jc w:val="both"/>
        <w:rPr>
          <w:rFonts w:ascii="Times New Roman" w:hAnsi="Times New Roman" w:cs="Times New Roman"/>
          <w:sz w:val="24"/>
          <w:szCs w:val="24"/>
        </w:rPr>
      </w:pPr>
      <w:r w:rsidRPr="00CA2D8B">
        <w:rPr>
          <w:rFonts w:ascii="Times New Roman" w:hAnsi="Times New Roman" w:cs="Times New Roman"/>
          <w:sz w:val="24"/>
          <w:szCs w:val="24"/>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w:t>
      </w:r>
    </w:p>
    <w:p w:rsidR="00C56021" w:rsidRPr="00CA2D8B" w:rsidRDefault="00672B26" w:rsidP="00CA2D8B">
      <w:pPr>
        <w:spacing w:after="0"/>
        <w:ind w:firstLine="709"/>
        <w:jc w:val="both"/>
        <w:rPr>
          <w:rFonts w:ascii="Times New Roman" w:hAnsi="Times New Roman" w:cs="Times New Roman"/>
          <w:sz w:val="24"/>
          <w:szCs w:val="24"/>
        </w:rPr>
      </w:pPr>
      <w:r w:rsidRPr="00CA2D8B">
        <w:rPr>
          <w:rFonts w:ascii="Times New Roman" w:hAnsi="Times New Roman" w:cs="Times New Roman"/>
          <w:sz w:val="24"/>
          <w:szCs w:val="24"/>
        </w:rPr>
        <w:t xml:space="preserve">Стандарт ориентирован не только на </w:t>
      </w:r>
      <w:proofErr w:type="spellStart"/>
      <w:r w:rsidRPr="00CA2D8B">
        <w:rPr>
          <w:rFonts w:ascii="Times New Roman" w:hAnsi="Times New Roman" w:cs="Times New Roman"/>
          <w:sz w:val="24"/>
          <w:szCs w:val="24"/>
        </w:rPr>
        <w:t>знаниевый</w:t>
      </w:r>
      <w:proofErr w:type="spellEnd"/>
      <w:r w:rsidRPr="00CA2D8B">
        <w:rPr>
          <w:rFonts w:ascii="Times New Roman" w:hAnsi="Times New Roman" w:cs="Times New Roman"/>
          <w:sz w:val="24"/>
          <w:szCs w:val="24"/>
        </w:rPr>
        <w:t xml:space="preserve">, но в первую очередь на </w:t>
      </w:r>
      <w:proofErr w:type="spellStart"/>
      <w:r w:rsidRPr="00CA2D8B">
        <w:rPr>
          <w:rFonts w:ascii="Times New Roman" w:hAnsi="Times New Roman" w:cs="Times New Roman"/>
          <w:sz w:val="24"/>
          <w:szCs w:val="24"/>
        </w:rPr>
        <w:t>деятельностный</w:t>
      </w:r>
      <w:proofErr w:type="spellEnd"/>
      <w:r w:rsidRPr="00CA2D8B">
        <w:rPr>
          <w:rFonts w:ascii="Times New Roman" w:hAnsi="Times New Roman" w:cs="Times New Roman"/>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 </w:t>
      </w:r>
      <w:proofErr w:type="gramStart"/>
      <w:r w:rsidRPr="00CA2D8B">
        <w:rPr>
          <w:rFonts w:ascii="Times New Roman" w:hAnsi="Times New Roman" w:cs="Times New Roman"/>
          <w:sz w:val="24"/>
          <w:szCs w:val="24"/>
        </w:rPr>
        <w:t>Одним из базовых требований к содержанию образования на этом уровне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r w:rsidRPr="00CA2D8B">
        <w:rPr>
          <w:rFonts w:ascii="Times New Roman" w:hAnsi="Times New Roman" w:cs="Times New Roman"/>
          <w:sz w:val="24"/>
          <w:szCs w:val="24"/>
        </w:rPr>
        <w:t xml:space="preserve"> В основной школе обучающиеся должны научиться </w:t>
      </w:r>
      <w:proofErr w:type="gramStart"/>
      <w:r w:rsidRPr="00CA2D8B">
        <w:rPr>
          <w:rFonts w:ascii="Times New Roman" w:hAnsi="Times New Roman" w:cs="Times New Roman"/>
          <w:sz w:val="24"/>
          <w:szCs w:val="24"/>
        </w:rPr>
        <w:t>самостоятельно</w:t>
      </w:r>
      <w:proofErr w:type="gramEnd"/>
      <w:r w:rsidRPr="00CA2D8B">
        <w:rPr>
          <w:rFonts w:ascii="Times New Roman" w:hAnsi="Times New Roman" w:cs="Times New Roman"/>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 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sidRPr="00CA2D8B">
        <w:rPr>
          <w:rFonts w:ascii="Times New Roman" w:hAnsi="Times New Roman" w:cs="Times New Roman"/>
          <w:sz w:val="24"/>
          <w:szCs w:val="24"/>
        </w:rPr>
        <w:t xml:space="preserve">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 </w:t>
      </w:r>
      <w:proofErr w:type="gramEnd"/>
    </w:p>
    <w:p w:rsidR="00C56021" w:rsidRPr="00CA2D8B" w:rsidRDefault="00C56021" w:rsidP="00CA2D8B">
      <w:pPr>
        <w:spacing w:after="0"/>
        <w:jc w:val="both"/>
        <w:rPr>
          <w:rFonts w:ascii="Times New Roman" w:hAnsi="Times New Roman" w:cs="Times New Roman"/>
          <w:sz w:val="24"/>
          <w:szCs w:val="24"/>
        </w:rPr>
      </w:pPr>
    </w:p>
    <w:p w:rsidR="00C56021" w:rsidRPr="00CE070C" w:rsidRDefault="00CE070C" w:rsidP="00CA2D8B">
      <w:pPr>
        <w:spacing w:after="0"/>
        <w:jc w:val="both"/>
        <w:rPr>
          <w:rFonts w:ascii="Times New Roman" w:hAnsi="Times New Roman" w:cs="Times New Roman"/>
          <w:b/>
          <w:sz w:val="24"/>
          <w:szCs w:val="24"/>
        </w:rPr>
      </w:pPr>
      <w:r w:rsidRPr="00CE070C">
        <w:rPr>
          <w:rFonts w:ascii="Times New Roman" w:hAnsi="Times New Roman" w:cs="Times New Roman"/>
          <w:b/>
          <w:sz w:val="24"/>
          <w:szCs w:val="24"/>
        </w:rPr>
        <w:t>Русский язык</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Результаты обучения представлены в Требованиях к уровню подготовки выпускников,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C56021" w:rsidRPr="00CA2D8B" w:rsidRDefault="00C56021" w:rsidP="00CA2D8B">
      <w:pPr>
        <w:spacing w:after="0"/>
        <w:jc w:val="both"/>
        <w:rPr>
          <w:rFonts w:ascii="Times New Roman" w:hAnsi="Times New Roman" w:cs="Times New Roman"/>
          <w:sz w:val="24"/>
          <w:szCs w:val="24"/>
        </w:rPr>
      </w:pP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русского языка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особенности основных жанров научного, публицистического, официально-делового стилей и разговорной речи;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основные единицы языка, их признаки;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опознавать языковые единицы, проводить различные виды их анализа;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объяснять с помощью словаря значение слов с национально-культурным компонентом;</w:t>
      </w:r>
    </w:p>
    <w:p w:rsidR="00C56021" w:rsidRPr="00CA2D8B" w:rsidRDefault="00C56021"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аудирование</w:t>
      </w:r>
      <w:proofErr w:type="spellEnd"/>
      <w:r w:rsidRPr="00CA2D8B">
        <w:rPr>
          <w:rFonts w:ascii="Times New Roman" w:hAnsi="Times New Roman" w:cs="Times New Roman"/>
          <w:sz w:val="24"/>
          <w:szCs w:val="24"/>
        </w:rPr>
        <w:t xml:space="preserve"> и чтение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говорение и письмо</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воспроизводить текст с заданной степенью свернутости (план, пересказ, изложение, конспект);</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создавать тексты различных стилей и жанров (отзыв, аннотация, реферат, выступление, письмо, расписка, заявление);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осуществлять выбор и организацию языковых сре</w:t>
      </w:r>
      <w:proofErr w:type="gramStart"/>
      <w:r w:rsidRPr="00CA2D8B">
        <w:rPr>
          <w:rFonts w:ascii="Times New Roman" w:hAnsi="Times New Roman" w:cs="Times New Roman"/>
          <w:sz w:val="24"/>
          <w:szCs w:val="24"/>
        </w:rPr>
        <w:t>дств в с</w:t>
      </w:r>
      <w:proofErr w:type="gramEnd"/>
      <w:r w:rsidRPr="00CA2D8B">
        <w:rPr>
          <w:rFonts w:ascii="Times New Roman" w:hAnsi="Times New Roman" w:cs="Times New Roman"/>
          <w:sz w:val="24"/>
          <w:szCs w:val="24"/>
        </w:rPr>
        <w:t xml:space="preserve">оответствии с темой, целями, сферой и ситуацией общения;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CA2D8B">
        <w:rPr>
          <w:rFonts w:ascii="Times New Roman" w:hAnsi="Times New Roman" w:cs="Times New Roman"/>
          <w:sz w:val="24"/>
          <w:szCs w:val="24"/>
        </w:rPr>
        <w:t>прочитанному</w:t>
      </w:r>
      <w:proofErr w:type="gramEnd"/>
      <w:r w:rsidRPr="00CA2D8B">
        <w:rPr>
          <w:rFonts w:ascii="Times New Roman" w:hAnsi="Times New Roman" w:cs="Times New Roman"/>
          <w:sz w:val="24"/>
          <w:szCs w:val="24"/>
        </w:rPr>
        <w:t>, услышанному, увиденному;</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соблюдать в практике письма основные правила орфографии и пунктуации;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соблюдать нормы русского речевого этикета; уместно использовать паралингвистические (внеязыковые) средства общения;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C56021" w:rsidRPr="00CA2D8B" w:rsidRDefault="00C56021" w:rsidP="00CA2D8B">
      <w:pPr>
        <w:spacing w:after="0"/>
        <w:jc w:val="both"/>
        <w:rPr>
          <w:rFonts w:ascii="Times New Roman" w:hAnsi="Times New Roman" w:cs="Times New Roman"/>
          <w:sz w:val="24"/>
          <w:szCs w:val="24"/>
        </w:rPr>
      </w:pPr>
    </w:p>
    <w:p w:rsidR="00C56021" w:rsidRPr="00CE070C" w:rsidRDefault="00CE070C" w:rsidP="00CA2D8B">
      <w:pPr>
        <w:spacing w:after="0"/>
        <w:jc w:val="both"/>
        <w:rPr>
          <w:rFonts w:ascii="Times New Roman" w:hAnsi="Times New Roman" w:cs="Times New Roman"/>
          <w:b/>
          <w:sz w:val="24"/>
          <w:szCs w:val="24"/>
        </w:rPr>
      </w:pPr>
      <w:r w:rsidRPr="00CE070C">
        <w:rPr>
          <w:rFonts w:ascii="Times New Roman" w:hAnsi="Times New Roman" w:cs="Times New Roman"/>
          <w:b/>
          <w:sz w:val="24"/>
          <w:szCs w:val="24"/>
        </w:rPr>
        <w:t>Литература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практикоориентированного</w:t>
      </w:r>
      <w:proofErr w:type="spellEnd"/>
      <w:r w:rsidRPr="00CA2D8B">
        <w:rPr>
          <w:rFonts w:ascii="Times New Roman" w:hAnsi="Times New Roman" w:cs="Times New Roman"/>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Рубрика «Уметь» включает требования, основанные на более сложных видах деятельности: работать с книгой,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аргументировано отстаивать свою, писать </w:t>
      </w:r>
      <w:r w:rsidRPr="00CA2D8B">
        <w:rPr>
          <w:rFonts w:ascii="Times New Roman" w:hAnsi="Times New Roman" w:cs="Times New Roman"/>
          <w:sz w:val="24"/>
          <w:szCs w:val="24"/>
        </w:rPr>
        <w:lastRenderedPageBreak/>
        <w:t>изложения с элементами сочинения, отзывы о самостоятельно прочитанных произведениях, сочинения.</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литературы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образную природу словесного искусства;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содержание изученных литературных произведений;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основные факты жизни и творческого пути </w:t>
      </w:r>
      <w:proofErr w:type="spellStart"/>
      <w:r w:rsidRPr="00CA2D8B">
        <w:rPr>
          <w:rFonts w:ascii="Times New Roman" w:hAnsi="Times New Roman" w:cs="Times New Roman"/>
          <w:sz w:val="24"/>
          <w:szCs w:val="24"/>
        </w:rPr>
        <w:t>А.С.Грибоедова</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А.С.Пушкина</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М.Ю.Лермонтова</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Н.В.Гоголя</w:t>
      </w:r>
      <w:proofErr w:type="spell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изученные теоретико-литературные понятия;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воспринимать и анализировать художественный текст;</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выделять смысловые части художественного текста, составлять тезисы и план прочитанного;</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определять род и жанр литературного произведения;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выделять и формулировать тему, идею, проблематику изученного произведения; давать характеристику героев, </w:t>
      </w:r>
    </w:p>
    <w:p w:rsidR="00C56021" w:rsidRPr="00CA2D8B" w:rsidRDefault="00C56021" w:rsidP="00CA2D8B">
      <w:pPr>
        <w:spacing w:after="0"/>
        <w:jc w:val="both"/>
        <w:rPr>
          <w:rFonts w:ascii="Times New Roman" w:hAnsi="Times New Roman" w:cs="Times New Roman"/>
          <w:sz w:val="24"/>
          <w:szCs w:val="24"/>
        </w:rPr>
      </w:pPr>
      <w:bookmarkStart w:id="1" w:name="%252525D1%25252584"/>
      <w:bookmarkEnd w:id="1"/>
      <w:r w:rsidRPr="00CA2D8B">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сопоставлять эпизоды литературных произведений и сравнивать их героев;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выявлять авторскую позицию;</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выражать свое отношение к </w:t>
      </w:r>
      <w:proofErr w:type="gramStart"/>
      <w:r w:rsidRPr="00CA2D8B">
        <w:rPr>
          <w:rFonts w:ascii="Times New Roman" w:hAnsi="Times New Roman" w:cs="Times New Roman"/>
          <w:sz w:val="24"/>
          <w:szCs w:val="24"/>
        </w:rPr>
        <w:t>прочитанному</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владеть различными видами пересказа;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строить устные и письменные высказывания в связи с изученным произведением;</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определения своего круга чтения и оценки литературных произведений;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56021" w:rsidRPr="00CA2D8B" w:rsidRDefault="00C56021" w:rsidP="00CA2D8B">
      <w:pPr>
        <w:spacing w:after="0"/>
        <w:jc w:val="both"/>
        <w:rPr>
          <w:rFonts w:ascii="Times New Roman" w:hAnsi="Times New Roman" w:cs="Times New Roman"/>
          <w:sz w:val="24"/>
          <w:szCs w:val="24"/>
        </w:rPr>
      </w:pPr>
    </w:p>
    <w:p w:rsidR="00C56021" w:rsidRPr="00CA2D8B" w:rsidRDefault="001F7035"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Английский язык</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обучения английскому языку в 6-9 классах изложены в разделе «Требования к уровню подготовки выпускников», который полностью соответствует стандарту. </w:t>
      </w:r>
      <w:proofErr w:type="gramStart"/>
      <w:r w:rsidRPr="00CA2D8B">
        <w:rPr>
          <w:rFonts w:ascii="Times New Roman" w:hAnsi="Times New Roman" w:cs="Times New Roman"/>
          <w:sz w:val="24"/>
          <w:szCs w:val="24"/>
        </w:rPr>
        <w:lastRenderedPageBreak/>
        <w:t xml:space="preserve">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усваивают и воспроизводят учащиеся.</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несложном иноязычном тексте, делать краткие сообщения на английском языке.</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Требования к уровню </w:t>
      </w:r>
      <w:proofErr w:type="gramStart"/>
      <w:r w:rsidRPr="00CA2D8B">
        <w:rPr>
          <w:rFonts w:ascii="Times New Roman" w:hAnsi="Times New Roman" w:cs="Times New Roman"/>
          <w:sz w:val="24"/>
          <w:szCs w:val="24"/>
        </w:rPr>
        <w:t>к</w:t>
      </w:r>
      <w:proofErr w:type="gramEnd"/>
      <w:r w:rsidRPr="00CA2D8B">
        <w:rPr>
          <w:rFonts w:ascii="Times New Roman" w:hAnsi="Times New Roman" w:cs="Times New Roman"/>
          <w:sz w:val="24"/>
          <w:szCs w:val="24"/>
        </w:rPr>
        <w:t xml:space="preserve">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английского языка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признаки изученных грамматических явлений (</w:t>
      </w:r>
      <w:proofErr w:type="spellStart"/>
      <w:proofErr w:type="gramStart"/>
      <w:r w:rsidRPr="00CA2D8B">
        <w:rPr>
          <w:rFonts w:ascii="Times New Roman" w:hAnsi="Times New Roman" w:cs="Times New Roman"/>
          <w:sz w:val="24"/>
          <w:szCs w:val="24"/>
        </w:rPr>
        <w:t>видо</w:t>
      </w:r>
      <w:proofErr w:type="spellEnd"/>
      <w:r w:rsidRPr="00CA2D8B">
        <w:rPr>
          <w:rFonts w:ascii="Times New Roman" w:hAnsi="Times New Roman" w:cs="Times New Roman"/>
          <w:sz w:val="24"/>
          <w:szCs w:val="24"/>
        </w:rPr>
        <w:t>-временных</w:t>
      </w:r>
      <w:proofErr w:type="gramEnd"/>
      <w:r w:rsidRPr="00CA2D8B">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говорение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CA2D8B">
        <w:rPr>
          <w:rFonts w:ascii="Times New Roman" w:hAnsi="Times New Roman" w:cs="Times New Roman"/>
          <w:sz w:val="24"/>
          <w:szCs w:val="24"/>
        </w:rPr>
        <w:t>прочитанному</w:t>
      </w:r>
      <w:proofErr w:type="gramEnd"/>
      <w:r w:rsidRPr="00CA2D8B">
        <w:rPr>
          <w:rFonts w:ascii="Times New Roman" w:hAnsi="Times New Roman" w:cs="Times New Roman"/>
          <w:sz w:val="24"/>
          <w:szCs w:val="24"/>
        </w:rPr>
        <w:t>/услышанному, давать краткую характеристику персонажей;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использовать перифраз, синонимичные средства в процессе устного общения;</w:t>
      </w:r>
    </w:p>
    <w:p w:rsidR="00C56021" w:rsidRPr="00CA2D8B" w:rsidRDefault="00C56021"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lastRenderedPageBreak/>
        <w:t>аудирование</w:t>
      </w:r>
      <w:proofErr w:type="spell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CA2D8B">
        <w:rPr>
          <w:rFonts w:ascii="Times New Roman" w:hAnsi="Times New Roman" w:cs="Times New Roman"/>
          <w:sz w:val="24"/>
          <w:szCs w:val="24"/>
        </w:rPr>
        <w:t>теле</w:t>
      </w:r>
      <w:proofErr w:type="gramEnd"/>
      <w:r w:rsidRPr="00CA2D8B">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использовать переспрос, просьбу повторить;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чтение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ориентироваться в иноязычном тексте: прогнозировать его содержание по заголовку;</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читать текст с выборочным пониманием нужной или интересующей информации;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письменная речь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заполнять анкеты и формуляры;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создания целостной картины </w:t>
      </w:r>
      <w:proofErr w:type="spellStart"/>
      <w:r w:rsidRPr="00CA2D8B">
        <w:rPr>
          <w:rFonts w:ascii="Times New Roman" w:hAnsi="Times New Roman" w:cs="Times New Roman"/>
          <w:sz w:val="24"/>
          <w:szCs w:val="24"/>
        </w:rPr>
        <w:t>полиязычного</w:t>
      </w:r>
      <w:proofErr w:type="spellEnd"/>
      <w:r w:rsidRPr="00CA2D8B">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C56021" w:rsidRPr="00CA2D8B" w:rsidRDefault="00C56021" w:rsidP="00CA2D8B">
      <w:pPr>
        <w:spacing w:after="0"/>
        <w:jc w:val="both"/>
        <w:rPr>
          <w:rFonts w:ascii="Times New Roman" w:hAnsi="Times New Roman" w:cs="Times New Roman"/>
          <w:sz w:val="24"/>
          <w:szCs w:val="24"/>
        </w:rPr>
      </w:pPr>
    </w:p>
    <w:p w:rsidR="00522EC6" w:rsidRDefault="00522EC6" w:rsidP="00CA2D8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Математика </w:t>
      </w:r>
    </w:p>
    <w:p w:rsidR="00C56021" w:rsidRPr="00CE070C" w:rsidRDefault="00522EC6" w:rsidP="00CA2D8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Алгебра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При этом последние два компонента представлены отдельно по каждому из разделов содержания.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 xml:space="preserve">Требования к уровню подготовки выпускников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математики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существо понятия математического доказательства; приводить примеры доказательств;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существо понятия алгоритма; приводить примеры алгоритмов;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решать линейные и квадратные неравенства с одной переменной и их системы,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изображать числа точками </w:t>
      </w:r>
      <w:proofErr w:type="gramStart"/>
      <w:r w:rsidRPr="00CA2D8B">
        <w:rPr>
          <w:rFonts w:ascii="Times New Roman" w:hAnsi="Times New Roman" w:cs="Times New Roman"/>
          <w:sz w:val="24"/>
          <w:szCs w:val="24"/>
        </w:rPr>
        <w:t>на</w:t>
      </w:r>
      <w:proofErr w:type="gramEnd"/>
      <w:r w:rsidRPr="00CA2D8B">
        <w:rPr>
          <w:rFonts w:ascii="Times New Roman" w:hAnsi="Times New Roman" w:cs="Times New Roman"/>
          <w:sz w:val="24"/>
          <w:szCs w:val="24"/>
        </w:rPr>
        <w:t xml:space="preserve"> координатной прямой;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описывать свойства изученных функций, строить их графики;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моделирования практических ситуаций и </w:t>
      </w:r>
      <w:proofErr w:type="gramStart"/>
      <w:r w:rsidRPr="00CA2D8B">
        <w:rPr>
          <w:rFonts w:ascii="Times New Roman" w:hAnsi="Times New Roman" w:cs="Times New Roman"/>
          <w:sz w:val="24"/>
          <w:szCs w:val="24"/>
        </w:rPr>
        <w:t>исследовании</w:t>
      </w:r>
      <w:proofErr w:type="gramEnd"/>
      <w:r w:rsidRPr="00CA2D8B">
        <w:rPr>
          <w:rFonts w:ascii="Times New Roman" w:hAnsi="Times New Roman" w:cs="Times New Roman"/>
          <w:sz w:val="24"/>
          <w:szCs w:val="24"/>
        </w:rPr>
        <w:t xml:space="preserve"> построенных моделей с использованием аппарата алгебры;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интерпретации графиков реальных зависимостей между величинами.</w:t>
      </w:r>
    </w:p>
    <w:p w:rsidR="00C56021" w:rsidRPr="00522EC6" w:rsidRDefault="00C56021" w:rsidP="00CA2D8B">
      <w:pPr>
        <w:spacing w:after="0"/>
        <w:jc w:val="both"/>
        <w:rPr>
          <w:rFonts w:ascii="Times New Roman" w:hAnsi="Times New Roman" w:cs="Times New Roman"/>
          <w:b/>
          <w:sz w:val="24"/>
          <w:szCs w:val="24"/>
        </w:rPr>
      </w:pPr>
      <w:r w:rsidRPr="00522EC6">
        <w:rPr>
          <w:rFonts w:ascii="Times New Roman" w:hAnsi="Times New Roman" w:cs="Times New Roman"/>
          <w:b/>
          <w:sz w:val="24"/>
          <w:szCs w:val="24"/>
        </w:rPr>
        <w:t>Геометрия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пользоваться геометрическим языком для описания предметов окружающего мира;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распознавать геометрические фигуры, различать их взаимное расположение;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 простейших случаях строить сечения и развертки пространственных тел;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проводить операции над векторами, вычислять длину и координаты вектора, угол между векторами;</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вычислять значения геометрических величин (длин, углов, площадей, объемов); в том числе: для углов от 0 до 180</w:t>
      </w:r>
      <w:r w:rsidRPr="00CA2D8B">
        <w:rPr>
          <w:rFonts w:ascii="Times New Roman" w:hAnsi="Times New Roman" w:cs="Times New Roman"/>
          <w:sz w:val="24"/>
          <w:szCs w:val="24"/>
        </w:rPr>
        <w:t>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решать простейшие планиметрические задачи в пространстве;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описания реальных ситуаций на языке геометрии;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расчетов, включающих простейшие тригонометрические формулы;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решения геометрических задач с использованием тригонометрии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построений геометрическими инструментами (линейка, угольник, циркуль, транспортир).</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Элементы логики, комбинаторики, статистики и теории вероятностей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CA2D8B">
        <w:rPr>
          <w:rFonts w:ascii="Times New Roman" w:hAnsi="Times New Roman" w:cs="Times New Roman"/>
          <w:sz w:val="24"/>
          <w:szCs w:val="24"/>
        </w:rPr>
        <w:t>контрпримеры</w:t>
      </w:r>
      <w:proofErr w:type="spellEnd"/>
      <w:r w:rsidRPr="00CA2D8B">
        <w:rPr>
          <w:rFonts w:ascii="Times New Roman" w:hAnsi="Times New Roman" w:cs="Times New Roman"/>
          <w:sz w:val="24"/>
          <w:szCs w:val="24"/>
        </w:rPr>
        <w:t xml:space="preserve"> для опровержения утверждений;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извлекать информацию, представленную в таблицах, на диаграммах, графиках; составлять таблицы, строить диаграммы и графики;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 xml:space="preserve">решать комбинаторные задачи путем систематического перебора возможных вариантов и с использованием правила умножения;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вычислять средние значения результатов измерений;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находить частоту события, используя собственные наблюдения и готовые статистические данные;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находить вероятности случайных событий в простейших случаях;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выстраивания аргументации при доказательстве и в диалоге;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распознавания логически некорректных рассуждений;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записи математических утверждений, доказательств;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анализа реальных числовых данных, представленных в виде диаграмм, графиков, таблиц;</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решения учебных и практических задач, требующих систематического перебора вариантов;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C56021"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понимания статистических утверждений.</w:t>
      </w:r>
    </w:p>
    <w:p w:rsidR="00C56021" w:rsidRPr="00CE070C" w:rsidRDefault="00CE070C" w:rsidP="00CA2D8B">
      <w:pPr>
        <w:spacing w:after="0"/>
        <w:jc w:val="both"/>
        <w:rPr>
          <w:rFonts w:ascii="Times New Roman" w:hAnsi="Times New Roman" w:cs="Times New Roman"/>
          <w:b/>
          <w:sz w:val="24"/>
          <w:szCs w:val="24"/>
        </w:rPr>
      </w:pPr>
      <w:r>
        <w:rPr>
          <w:rFonts w:ascii="Times New Roman" w:hAnsi="Times New Roman" w:cs="Times New Roman"/>
          <w:b/>
          <w:sz w:val="24"/>
          <w:szCs w:val="24"/>
        </w:rPr>
        <w:t>И</w:t>
      </w:r>
      <w:r w:rsidRPr="00CE070C">
        <w:rPr>
          <w:rFonts w:ascii="Times New Roman" w:hAnsi="Times New Roman" w:cs="Times New Roman"/>
          <w:b/>
          <w:sz w:val="24"/>
          <w:szCs w:val="24"/>
        </w:rPr>
        <w:t>нформатика и информационные технологии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Результаты обучения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Обязательные результаты изучения курса «Информатика и информационные технологии» приведены в разделе «Требования к уровню подготовки выпускников», который полностью соответствует стандарту. </w:t>
      </w:r>
      <w:proofErr w:type="gramStart"/>
      <w:r w:rsidRPr="00CA2D8B">
        <w:rPr>
          <w:rFonts w:ascii="Times New Roman" w:hAnsi="Times New Roman" w:cs="Times New Roman"/>
          <w:sz w:val="24"/>
          <w:szCs w:val="24"/>
        </w:rPr>
        <w:t xml:space="preserve">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понятий, принципов и закономерностей.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«Уметь» включает требования, основанных на более сложных видах деятельности, в том числе творческой: создавать информационные объекты, оперировать ими, оценивать числовые параметры информационных объектов и процессов, приводить примеры практического использования полученных знаний, осуществлять самостоятельный поиск учебной информации. Применять средства информационных технологий для решения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конкретного учебного предмета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Основным результатом обучения является достижение базовой информационно-коммуникационной компетентности учащегося.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 образовательных учреждений основного общего образования по информатике и информационным технологиям</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информатики и информационных технологий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виды информационных процессов; примеры источников и приемников информации;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основные свойства алгоритма, типы алгоритмических конструкций: следование, ветвление, цикл; понятие вспомогательного алгоритма;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программный принцип работы компьютера;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назначение и функции, используемых информационных и коммуникационных технологий;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создавать информационные объекты, в том числе: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Pr="00CA2D8B">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Pr="00CA2D8B">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Pr="00CA2D8B">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Pr="00CA2D8B">
        <w:rPr>
          <w:rFonts w:ascii="Times New Roman" w:hAnsi="Times New Roman" w:cs="Times New Roman"/>
          <w:sz w:val="24"/>
          <w:szCs w:val="24"/>
        </w:rPr>
        <w:tab/>
        <w:t>создавать записи в базе данных;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w:t>
      </w:r>
      <w:r w:rsidRPr="00CA2D8B">
        <w:rPr>
          <w:rFonts w:ascii="Times New Roman" w:hAnsi="Times New Roman" w:cs="Times New Roman"/>
          <w:sz w:val="24"/>
          <w:szCs w:val="24"/>
        </w:rPr>
        <w:tab/>
        <w:t>создавать презентации на основе шаблонов;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проведения компьютерных экспериментов с использованием готовых моделей объектов и процессов;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 xml:space="preserve">    создания информационных объектов, в том числе для оформления результатов учебной работы;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C56021" w:rsidRPr="00CA2D8B" w:rsidRDefault="00C56021" w:rsidP="00CA2D8B">
      <w:pPr>
        <w:spacing w:after="0"/>
        <w:jc w:val="both"/>
        <w:rPr>
          <w:rFonts w:ascii="Times New Roman" w:hAnsi="Times New Roman" w:cs="Times New Roman"/>
          <w:sz w:val="24"/>
          <w:szCs w:val="24"/>
        </w:rPr>
      </w:pPr>
    </w:p>
    <w:p w:rsidR="00C56021" w:rsidRPr="00CA2D8B" w:rsidRDefault="001F7035"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 xml:space="preserve">История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CA2D8B">
        <w:rPr>
          <w:rFonts w:ascii="Times New Roman" w:hAnsi="Times New Roman" w:cs="Times New Roman"/>
          <w:sz w:val="24"/>
          <w:szCs w:val="24"/>
        </w:rPr>
        <w:t xml:space="preserve">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Рубрика «Уметь» включает требования, основанные на видах деятельности, соответствующих целям исторического образования и психолого-возрастным особенностям учащихся на ступни основного общего образования (в том числе: рассказывать, показывать, выявлять, сравнивать, определять, объяснять).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понимания исторических причин и исторического значения событий и явлений современной жизни;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истории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изученные виды исторических источников;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высказывания собственных суждений об историческом наследии народов России и мира;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объяснения исторически сложившихся норм социального поведения;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C56021" w:rsidRPr="00CE070C" w:rsidRDefault="00C56021" w:rsidP="00CA2D8B">
      <w:pPr>
        <w:spacing w:after="0"/>
        <w:jc w:val="both"/>
        <w:rPr>
          <w:rFonts w:ascii="Times New Roman" w:hAnsi="Times New Roman" w:cs="Times New Roman"/>
          <w:b/>
          <w:sz w:val="24"/>
          <w:szCs w:val="24"/>
        </w:rPr>
      </w:pPr>
    </w:p>
    <w:p w:rsidR="00C56021" w:rsidRPr="00CE070C" w:rsidRDefault="00CE070C" w:rsidP="00CA2D8B">
      <w:pPr>
        <w:spacing w:after="0"/>
        <w:jc w:val="both"/>
        <w:rPr>
          <w:rFonts w:ascii="Times New Roman" w:hAnsi="Times New Roman" w:cs="Times New Roman"/>
          <w:b/>
          <w:sz w:val="24"/>
          <w:szCs w:val="24"/>
        </w:rPr>
      </w:pPr>
      <w:r>
        <w:rPr>
          <w:rFonts w:ascii="Times New Roman" w:hAnsi="Times New Roman" w:cs="Times New Roman"/>
          <w:b/>
          <w:sz w:val="24"/>
          <w:szCs w:val="24"/>
        </w:rPr>
        <w:t>О</w:t>
      </w:r>
      <w:r w:rsidRPr="00CE070C">
        <w:rPr>
          <w:rFonts w:ascii="Times New Roman" w:hAnsi="Times New Roman" w:cs="Times New Roman"/>
          <w:b/>
          <w:sz w:val="24"/>
          <w:szCs w:val="24"/>
        </w:rPr>
        <w:t>бществознание</w:t>
      </w:r>
      <w:r w:rsidR="00C56021" w:rsidRPr="00CE070C">
        <w:rPr>
          <w:rFonts w:ascii="Times New Roman" w:hAnsi="Times New Roman" w:cs="Times New Roman"/>
          <w:b/>
          <w:sz w:val="24"/>
          <w:szCs w:val="24"/>
        </w:rPr>
        <w:t xml:space="preserve"> (включая экономику и право)</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курса «Обществознание» приведены в разделе «Требования к уровню подготовки выпускников», который полностью соответствует стандарту. </w:t>
      </w:r>
      <w:proofErr w:type="gramStart"/>
      <w:r w:rsidRPr="00CA2D8B">
        <w:rPr>
          <w:rFonts w:ascii="Times New Roman" w:hAnsi="Times New Roman" w:cs="Times New Roman"/>
          <w:sz w:val="24"/>
          <w:szCs w:val="24"/>
        </w:rPr>
        <w:t xml:space="preserve">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практик 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Рубрика «Знать/понимать» включает требования к учебному материалу, который </w:t>
      </w:r>
      <w:proofErr w:type="gramStart"/>
      <w:r w:rsidRPr="00CA2D8B">
        <w:rPr>
          <w:rFonts w:ascii="Times New Roman" w:hAnsi="Times New Roman" w:cs="Times New Roman"/>
          <w:sz w:val="24"/>
          <w:szCs w:val="24"/>
        </w:rPr>
        <w:t>усваивается</w:t>
      </w:r>
      <w:proofErr w:type="gramEnd"/>
      <w:r w:rsidRPr="00CA2D8B">
        <w:rPr>
          <w:rFonts w:ascii="Times New Roman" w:hAnsi="Times New Roman" w:cs="Times New Roman"/>
          <w:sz w:val="24"/>
          <w:szCs w:val="24"/>
        </w:rPr>
        <w:t xml:space="preserve"> и осознанно воспроизводятся учащимися.</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Рубрика «Уметь» включает требования, основанные на более сложных видах деятельности, в том числе творческой: описывать, сравнивать, объяснять, приводить примеры, оценивать, решать познавательные и практические задачи, осуществлять самостоятельный поиск социальной информации и т.д.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Некоторые результаты обучения могут быть определены как прогнозируемые и не подлежат непосредственной проверке, поскольку связаны с личностными чертами и мировоззренческими установками выпускников.</w:t>
      </w:r>
    </w:p>
    <w:p w:rsidR="00C56021" w:rsidRPr="00CA2D8B" w:rsidRDefault="001F7035"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w:t>
      </w:r>
      <w:r w:rsidR="00C56021" w:rsidRPr="00CA2D8B">
        <w:rPr>
          <w:rFonts w:ascii="Times New Roman" w:hAnsi="Times New Roman" w:cs="Times New Roman"/>
          <w:sz w:val="24"/>
          <w:szCs w:val="24"/>
        </w:rPr>
        <w:t>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обществознания (включая экономику и право)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социальные свойства человека, его взаимодействие с другими людьми;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сущность общества как формы совместной  деятельности людей;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характерные черты и признаки основных сфер жизни общества;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содержание и значение социальных норм, регулирующих общественные отношения.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сравнивать социальные объекты, суждения об обществе и человеке, выявлять  их общие черты и различия;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 xml:space="preserve">: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полноценного выполнения типичных для подростка социальных ролей;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общей ориентации в актуальных общественных событиях и процессах;</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нравственной и правовой оценки конкретных поступков людей;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первичного анализа и использования социальной  информации;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сознательного неприятия антиобщественного поведения.</w:t>
      </w:r>
    </w:p>
    <w:p w:rsidR="00C56021" w:rsidRPr="00CA2D8B" w:rsidRDefault="00C56021" w:rsidP="00CA2D8B">
      <w:pPr>
        <w:spacing w:after="0"/>
        <w:jc w:val="both"/>
        <w:rPr>
          <w:rFonts w:ascii="Times New Roman" w:hAnsi="Times New Roman" w:cs="Times New Roman"/>
          <w:b/>
          <w:sz w:val="24"/>
          <w:szCs w:val="24"/>
        </w:rPr>
      </w:pPr>
    </w:p>
    <w:p w:rsidR="00C56021" w:rsidRPr="00CA2D8B" w:rsidRDefault="001F7035"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География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практико-</w:t>
      </w:r>
      <w:proofErr w:type="spellStart"/>
      <w:r w:rsidRPr="00CA2D8B">
        <w:rPr>
          <w:rFonts w:ascii="Times New Roman" w:hAnsi="Times New Roman" w:cs="Times New Roman"/>
          <w:sz w:val="24"/>
          <w:szCs w:val="24"/>
        </w:rPr>
        <w:t>ориенти</w:t>
      </w:r>
      <w:proofErr w:type="spellEnd"/>
      <w:r w:rsidRPr="00CA2D8B">
        <w:rPr>
          <w:rFonts w:ascii="Times New Roman" w:hAnsi="Times New Roman" w:cs="Times New Roman"/>
          <w:sz w:val="24"/>
          <w:szCs w:val="24"/>
        </w:rPr>
        <w:t>-</w:t>
      </w:r>
      <w:proofErr w:type="spellStart"/>
      <w:r w:rsidRPr="00CA2D8B">
        <w:rPr>
          <w:rFonts w:ascii="Times New Roman" w:hAnsi="Times New Roman" w:cs="Times New Roman"/>
          <w:sz w:val="24"/>
          <w:szCs w:val="24"/>
        </w:rPr>
        <w:t>рованного</w:t>
      </w:r>
      <w:proofErr w:type="spellEnd"/>
      <w:r w:rsidRPr="00CA2D8B">
        <w:rPr>
          <w:rFonts w:ascii="Times New Roman" w:hAnsi="Times New Roman" w:cs="Times New Roman"/>
          <w:sz w:val="24"/>
          <w:szCs w:val="24"/>
        </w:rPr>
        <w:t xml:space="preserve">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w:t>
      </w:r>
      <w:r w:rsidRPr="00CA2D8B">
        <w:rPr>
          <w:rFonts w:ascii="Times New Roman" w:hAnsi="Times New Roman" w:cs="Times New Roman"/>
          <w:sz w:val="24"/>
          <w:szCs w:val="24"/>
        </w:rPr>
        <w:lastRenderedPageBreak/>
        <w:t>позволяющими ориентироваться в окружающем мире, значимыми для сохранения окружающей среды и собственного здоровья.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«Уметь» включает требования, основанные на более сложных видах деятельности, в том числе: описывать и объяснять; приводить примеры. Кроме того, она содержит умения использовать разнообразные географические источники информации — карту, статистические материалы, геоинформационные системы; пользоваться приборами, а также составлять географическую характеристику разных территорий.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необходимые учащимся непосредственно в окружающей среде, для оценки ее состояния, качества, изменений, возможностей сохранения и улучшения окружающей среды, прежде всего, своей местности.</w:t>
      </w:r>
    </w:p>
    <w:p w:rsidR="00C56021" w:rsidRPr="00CA2D8B" w:rsidRDefault="00C56021" w:rsidP="00CA2D8B">
      <w:pPr>
        <w:spacing w:after="0"/>
        <w:jc w:val="both"/>
        <w:rPr>
          <w:rFonts w:ascii="Times New Roman" w:hAnsi="Times New Roman" w:cs="Times New Roman"/>
          <w:sz w:val="24"/>
          <w:szCs w:val="24"/>
        </w:rPr>
      </w:pP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географии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специфику географического положения и административно-</w:t>
      </w:r>
      <w:proofErr w:type="spellStart"/>
      <w:r w:rsidRPr="00CA2D8B">
        <w:rPr>
          <w:rFonts w:ascii="Times New Roman" w:hAnsi="Times New Roman" w:cs="Times New Roman"/>
          <w:sz w:val="24"/>
          <w:szCs w:val="24"/>
        </w:rPr>
        <w:t>территориа</w:t>
      </w:r>
      <w:proofErr w:type="spellEnd"/>
      <w:r w:rsidRPr="00CA2D8B">
        <w:rPr>
          <w:rFonts w:ascii="Times New Roman" w:hAnsi="Times New Roman" w:cs="Times New Roman"/>
          <w:sz w:val="24"/>
          <w:szCs w:val="24"/>
        </w:rPr>
        <w:t>-</w:t>
      </w:r>
      <w:proofErr w:type="spellStart"/>
      <w:r w:rsidRPr="00CA2D8B">
        <w:rPr>
          <w:rFonts w:ascii="Times New Roman" w:hAnsi="Times New Roman" w:cs="Times New Roman"/>
          <w:sz w:val="24"/>
          <w:szCs w:val="24"/>
        </w:rPr>
        <w:t>льного</w:t>
      </w:r>
      <w:proofErr w:type="spellEnd"/>
      <w:r w:rsidRPr="00CA2D8B">
        <w:rPr>
          <w:rFonts w:ascii="Times New Roman" w:hAnsi="Times New Roman" w:cs="Times New Roman"/>
          <w:sz w:val="24"/>
          <w:szCs w:val="24"/>
        </w:rPr>
        <w:t xml:space="preserve"> устройства Российской Федерации; особенности ее природы, населения, основных отраслей хозяйства, природно-хозяйственных зон и районов;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природные и антропогенные причины возникновения </w:t>
      </w:r>
      <w:proofErr w:type="spellStart"/>
      <w:r w:rsidRPr="00CA2D8B">
        <w:rPr>
          <w:rFonts w:ascii="Times New Roman" w:hAnsi="Times New Roman" w:cs="Times New Roman"/>
          <w:sz w:val="24"/>
          <w:szCs w:val="24"/>
        </w:rPr>
        <w:t>геоэкологических</w:t>
      </w:r>
      <w:proofErr w:type="spellEnd"/>
      <w:r w:rsidRPr="00CA2D8B">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C56021" w:rsidRPr="00CA2D8B" w:rsidRDefault="003C292C" w:rsidP="00CA2D8B">
      <w:pPr>
        <w:spacing w:after="0"/>
        <w:jc w:val="both"/>
        <w:rPr>
          <w:rFonts w:ascii="Times New Roman" w:hAnsi="Times New Roman" w:cs="Times New Roman"/>
          <w:sz w:val="24"/>
          <w:szCs w:val="24"/>
        </w:rPr>
      </w:pPr>
      <w:proofErr w:type="spellStart"/>
      <w:r w:rsidRPr="00CA2D8B">
        <w:rPr>
          <w:rFonts w:ascii="Times New Roman" w:hAnsi="Times New Roman" w:cs="Times New Roman"/>
          <w:sz w:val="24"/>
          <w:szCs w:val="24"/>
        </w:rPr>
        <w:t>уметь</w:t>
      </w:r>
      <w:r w:rsidR="00C56021" w:rsidRPr="00CA2D8B">
        <w:rPr>
          <w:rFonts w:ascii="Times New Roman" w:hAnsi="Times New Roman" w:cs="Times New Roman"/>
          <w:sz w:val="24"/>
          <w:szCs w:val="24"/>
        </w:rPr>
        <w:t>выделять</w:t>
      </w:r>
      <w:proofErr w:type="spellEnd"/>
      <w:r w:rsidR="00C56021" w:rsidRPr="00CA2D8B">
        <w:rPr>
          <w:rFonts w:ascii="Times New Roman" w:hAnsi="Times New Roman" w:cs="Times New Roman"/>
          <w:sz w:val="24"/>
          <w:szCs w:val="24"/>
        </w:rPr>
        <w:t>, описывать и объяснять существенные признаки географических объектов и явлений;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C56021" w:rsidRPr="00CA2D8B" w:rsidRDefault="00C56021" w:rsidP="00CA2D8B">
      <w:pPr>
        <w:spacing w:after="0"/>
        <w:jc w:val="both"/>
        <w:rPr>
          <w:rFonts w:ascii="Times New Roman" w:hAnsi="Times New Roman" w:cs="Times New Roman"/>
          <w:sz w:val="24"/>
          <w:szCs w:val="24"/>
        </w:rPr>
      </w:pPr>
    </w:p>
    <w:p w:rsidR="00C56021" w:rsidRPr="00CA2D8B" w:rsidRDefault="003C292C"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Физика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физики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lastRenderedPageBreak/>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CA2D8B">
        <w:rPr>
          <w:rFonts w:ascii="Times New Roman" w:hAnsi="Times New Roman" w:cs="Times New Roman"/>
          <w:sz w:val="24"/>
          <w:szCs w:val="24"/>
        </w:rPr>
        <w:t>Джоуля-Ленца</w:t>
      </w:r>
      <w:proofErr w:type="gramEnd"/>
      <w:r w:rsidRPr="00CA2D8B">
        <w:rPr>
          <w:rFonts w:ascii="Times New Roman" w:hAnsi="Times New Roman" w:cs="Times New Roman"/>
          <w:sz w:val="24"/>
          <w:szCs w:val="24"/>
        </w:rPr>
        <w:t>, прямолинейного распространения света, отражения света;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A2D8B">
        <w:rPr>
          <w:rFonts w:ascii="Times New Roman" w:hAnsi="Times New Roman" w:cs="Times New Roman"/>
          <w:sz w:val="24"/>
          <w:szCs w:val="24"/>
        </w:rPr>
        <w:t xml:space="preserve"> от угла падения света, угла преломления от угла падения света;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выражать результаты измерений и расчетов в единицах Международной системы;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решать задачи на применение изученных физических законов;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lastRenderedPageBreak/>
        <w:t>контроля за</w:t>
      </w:r>
      <w:proofErr w:type="gramEnd"/>
      <w:r w:rsidRPr="00CA2D8B">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рационального применения простых механизмов;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оценки безопасности радиационного фона.</w:t>
      </w:r>
    </w:p>
    <w:p w:rsidR="00C56021" w:rsidRPr="00CA2D8B" w:rsidRDefault="00C56021" w:rsidP="00CA2D8B">
      <w:pPr>
        <w:spacing w:after="0"/>
        <w:jc w:val="both"/>
        <w:rPr>
          <w:rFonts w:ascii="Times New Roman" w:hAnsi="Times New Roman" w:cs="Times New Roman"/>
          <w:sz w:val="24"/>
          <w:szCs w:val="24"/>
        </w:rPr>
      </w:pPr>
    </w:p>
    <w:p w:rsidR="00C56021" w:rsidRPr="00CA2D8B" w:rsidRDefault="003C292C"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Химия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курса «Химия»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практик 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Рубрика «Знать/понимать» включает требования к учебному материалу, который усваивается и воспроизводится учащимися.</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Рубрика «Уметь» включает требования, основанные на более сложных видах деятельности, в том числе творческой: объяснять, характеризовать, определять, составлять, распознавать опытным путем, вычислять.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 основной общеобразовательной школы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химии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 / 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химическую символику: знаки химических элементов, формулы химических веществ и уравнения химических реакций;</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 электролит, электролитическая диссоциация, окислитель и восстановитель, окисление и восстановление;</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называть: химические элементы, соединения изученных классов;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характеризовать: химические элементы (от водорода до кальция) на основе их положения в периодической системе </w:t>
      </w:r>
      <w:proofErr w:type="spellStart"/>
      <w:r w:rsidRPr="00CA2D8B">
        <w:rPr>
          <w:rFonts w:ascii="Times New Roman" w:hAnsi="Times New Roman" w:cs="Times New Roman"/>
          <w:sz w:val="24"/>
          <w:szCs w:val="24"/>
        </w:rPr>
        <w:t>Д.И.Менделеева</w:t>
      </w:r>
      <w:proofErr w:type="spellEnd"/>
      <w:r w:rsidRPr="00CA2D8B">
        <w:rPr>
          <w:rFonts w:ascii="Times New Roman" w:hAnsi="Times New Roman" w:cs="Times New Roman"/>
          <w:sz w:val="24"/>
          <w:szCs w:val="24"/>
        </w:rPr>
        <w:t xml:space="preserve">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w:t>
      </w:r>
      <w:r w:rsidRPr="00CA2D8B">
        <w:rPr>
          <w:rFonts w:ascii="Times New Roman" w:hAnsi="Times New Roman" w:cs="Times New Roman"/>
          <w:sz w:val="24"/>
          <w:szCs w:val="24"/>
        </w:rPr>
        <w:lastRenderedPageBreak/>
        <w:t xml:space="preserve">в соединениях, тип химической связи в соединениях, возможность протекания реакций ионного обмена;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составлять: формулы неорганических соединений изученных классов; схемы строения атомов первых 20 элементов периодической системы </w:t>
      </w:r>
      <w:proofErr w:type="spellStart"/>
      <w:r w:rsidRPr="00CA2D8B">
        <w:rPr>
          <w:rFonts w:ascii="Times New Roman" w:hAnsi="Times New Roman" w:cs="Times New Roman"/>
          <w:sz w:val="24"/>
          <w:szCs w:val="24"/>
        </w:rPr>
        <w:t>Д.И.Менделеева</w:t>
      </w:r>
      <w:proofErr w:type="spellEnd"/>
      <w:r w:rsidRPr="00CA2D8B">
        <w:rPr>
          <w:rFonts w:ascii="Times New Roman" w:hAnsi="Times New Roman" w:cs="Times New Roman"/>
          <w:sz w:val="24"/>
          <w:szCs w:val="24"/>
        </w:rPr>
        <w:t>; уравнения химических реакций;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обращаться с химической посудой и лабораторным оборудованием;</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распознавать опытным путем: кислород, водород, углекислый газ, аммиак; растворы кислот и щелочей, хлори</w:t>
      </w:r>
      <w:proofErr w:type="gramStart"/>
      <w:r w:rsidRPr="00CA2D8B">
        <w:rPr>
          <w:rFonts w:ascii="Times New Roman" w:hAnsi="Times New Roman" w:cs="Times New Roman"/>
          <w:sz w:val="24"/>
          <w:szCs w:val="24"/>
        </w:rPr>
        <w:t>д-</w:t>
      </w:r>
      <w:proofErr w:type="gramEnd"/>
      <w:r w:rsidRPr="00CA2D8B">
        <w:rPr>
          <w:rFonts w:ascii="Times New Roman" w:hAnsi="Times New Roman" w:cs="Times New Roman"/>
          <w:sz w:val="24"/>
          <w:szCs w:val="24"/>
        </w:rPr>
        <w:t>, сульфат-, карбонат-ионы;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безопасного обращения с веществами и материалами;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экологически грамотного поведения в окружающей среде;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оценки влияния химического загрязнения окружающей среды на организм человека;</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критической оценки информации о веществах, используемых в быту;</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приготовления растворов заданной концентрации.</w:t>
      </w:r>
    </w:p>
    <w:p w:rsidR="00C56021" w:rsidRPr="00CA2D8B" w:rsidRDefault="00C56021" w:rsidP="00CA2D8B">
      <w:pPr>
        <w:spacing w:after="0"/>
        <w:jc w:val="both"/>
        <w:rPr>
          <w:rFonts w:ascii="Times New Roman" w:hAnsi="Times New Roman" w:cs="Times New Roman"/>
          <w:sz w:val="24"/>
          <w:szCs w:val="24"/>
        </w:rPr>
      </w:pPr>
    </w:p>
    <w:p w:rsidR="00C56021" w:rsidRPr="00CA2D8B" w:rsidRDefault="003C292C" w:rsidP="00CA2D8B">
      <w:pPr>
        <w:spacing w:after="0"/>
        <w:jc w:val="both"/>
        <w:rPr>
          <w:rFonts w:ascii="Times New Roman" w:hAnsi="Times New Roman" w:cs="Times New Roman"/>
          <w:b/>
          <w:sz w:val="24"/>
          <w:szCs w:val="24"/>
        </w:rPr>
      </w:pPr>
      <w:r w:rsidRPr="00CA2D8B">
        <w:rPr>
          <w:rFonts w:ascii="Times New Roman" w:hAnsi="Times New Roman" w:cs="Times New Roman"/>
          <w:b/>
          <w:sz w:val="24"/>
          <w:szCs w:val="24"/>
        </w:rPr>
        <w:t>Биология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Результаты изучения курса «Биология»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CA2D8B">
        <w:rPr>
          <w:rFonts w:ascii="Times New Roman" w:hAnsi="Times New Roman" w:cs="Times New Roman"/>
          <w:sz w:val="24"/>
          <w:szCs w:val="24"/>
        </w:rPr>
        <w:t>деятельностного</w:t>
      </w:r>
      <w:proofErr w:type="spellEnd"/>
      <w:r w:rsidRPr="00CA2D8B">
        <w:rPr>
          <w:rFonts w:ascii="Times New Roman" w:hAnsi="Times New Roman" w:cs="Times New Roman"/>
          <w:sz w:val="24"/>
          <w:szCs w:val="24"/>
        </w:rPr>
        <w:t>, практик 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Рубрика “Знать/понимать” включает требования, ориентированные главным образом на воспроизведение усвоенного содержания. </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В рубрику “Уметь” входят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биологической информации.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C56021" w:rsidRPr="00CA2D8B" w:rsidRDefault="00C56021" w:rsidP="00CA2D8B">
      <w:pPr>
        <w:spacing w:after="0"/>
        <w:jc w:val="both"/>
        <w:rPr>
          <w:rFonts w:ascii="Times New Roman" w:hAnsi="Times New Roman" w:cs="Times New Roman"/>
          <w:sz w:val="24"/>
          <w:szCs w:val="24"/>
        </w:rPr>
      </w:pP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Требования к уровню подготовки выпускников</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 результате изучения биологии ученик должен</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знать/понимать</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 экосистем; биосферы; растений, животных и грибов своего региона;</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CA2D8B">
        <w:rPr>
          <w:rFonts w:ascii="Times New Roman" w:hAnsi="Times New Roman" w:cs="Times New Roman"/>
          <w:sz w:val="24"/>
          <w:szCs w:val="24"/>
        </w:rPr>
        <w:lastRenderedPageBreak/>
        <w:t>изменчивость, регуляция жизнедеятельности организма, раздражимость, круговорот веществ и превращения энергии в экосистемах;</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особенности организма человека, его строения, жизнедеятельности, высшей нервной деятельности и поведения;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уметь</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CA2D8B">
        <w:rPr>
          <w:rFonts w:ascii="Times New Roman" w:hAnsi="Times New Roman" w:cs="Times New Roman"/>
          <w:sz w:val="24"/>
          <w:szCs w:val="24"/>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определять принадлежность биологических объектов к определенной систематической группе (классификация);</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56021" w:rsidRPr="00CA2D8B" w:rsidRDefault="00C56021" w:rsidP="00CA2D8B">
      <w:pPr>
        <w:spacing w:after="0"/>
        <w:jc w:val="both"/>
        <w:rPr>
          <w:rFonts w:ascii="Times New Roman" w:hAnsi="Times New Roman" w:cs="Times New Roman"/>
          <w:sz w:val="24"/>
          <w:szCs w:val="24"/>
        </w:rPr>
      </w:pPr>
      <w:proofErr w:type="gramStart"/>
      <w:r w:rsidRPr="00CA2D8B">
        <w:rPr>
          <w:rFonts w:ascii="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lastRenderedPageBreak/>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рациональной организации труда и отдыха, соблюдения правил поведения в окружающей среде;</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выращивания и размножения культурных растений и домашних животных, ухода за ними;</w:t>
      </w:r>
    </w:p>
    <w:p w:rsidR="00C56021" w:rsidRPr="00CA2D8B" w:rsidRDefault="00C56021" w:rsidP="00CA2D8B">
      <w:pPr>
        <w:spacing w:after="0"/>
        <w:jc w:val="both"/>
        <w:rPr>
          <w:rFonts w:ascii="Times New Roman" w:hAnsi="Times New Roman" w:cs="Times New Roman"/>
          <w:sz w:val="24"/>
          <w:szCs w:val="24"/>
        </w:rPr>
      </w:pPr>
      <w:r w:rsidRPr="00CA2D8B">
        <w:rPr>
          <w:rFonts w:ascii="Times New Roman" w:hAnsi="Times New Roman" w:cs="Times New Roman"/>
          <w:sz w:val="24"/>
          <w:szCs w:val="24"/>
        </w:rPr>
        <w:t>проведения наблюдений за состоянием собственного организма.</w:t>
      </w:r>
    </w:p>
    <w:p w:rsidR="00C56021" w:rsidRPr="00CA2D8B" w:rsidRDefault="00C56021" w:rsidP="00CA2D8B">
      <w:pPr>
        <w:spacing w:after="0"/>
        <w:jc w:val="both"/>
        <w:rPr>
          <w:rFonts w:ascii="Times New Roman" w:hAnsi="Times New Roman" w:cs="Times New Roman"/>
          <w:sz w:val="24"/>
          <w:szCs w:val="24"/>
        </w:rPr>
      </w:pPr>
    </w:p>
    <w:p w:rsidR="00C56021" w:rsidRPr="00CA2D8B" w:rsidRDefault="003C292C" w:rsidP="00CA2D8B">
      <w:pPr>
        <w:pStyle w:val="1"/>
        <w:keepNext/>
        <w:tabs>
          <w:tab w:val="num" w:pos="0"/>
        </w:tabs>
        <w:spacing w:before="0" w:beforeAutospacing="0" w:after="0" w:afterAutospacing="0"/>
        <w:ind w:left="432" w:hanging="432"/>
        <w:jc w:val="both"/>
        <w:rPr>
          <w:sz w:val="24"/>
          <w:szCs w:val="24"/>
        </w:rPr>
      </w:pPr>
      <w:r w:rsidRPr="00CA2D8B">
        <w:rPr>
          <w:sz w:val="24"/>
          <w:szCs w:val="24"/>
        </w:rPr>
        <w:t>Искусство</w:t>
      </w:r>
      <w:r w:rsidR="00522EC6">
        <w:rPr>
          <w:sz w:val="24"/>
          <w:szCs w:val="24"/>
        </w:rPr>
        <w:t xml:space="preserve"> (музыка и </w:t>
      </w:r>
      <w:proofErr w:type="gramStart"/>
      <w:r w:rsidR="00522EC6">
        <w:rPr>
          <w:sz w:val="24"/>
          <w:szCs w:val="24"/>
        </w:rPr>
        <w:t>ИЗО</w:t>
      </w:r>
      <w:proofErr w:type="gramEnd"/>
      <w:r w:rsidR="00522EC6">
        <w:rPr>
          <w:sz w:val="24"/>
          <w:szCs w:val="24"/>
        </w:rPr>
        <w:t>)</w:t>
      </w:r>
    </w:p>
    <w:p w:rsidR="00522EC6" w:rsidRPr="00522EC6" w:rsidRDefault="00522EC6" w:rsidP="00522EC6">
      <w:pPr>
        <w:shd w:val="clear" w:color="auto" w:fill="FFFFFF"/>
        <w:spacing w:after="0" w:line="240" w:lineRule="auto"/>
        <w:ind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b/>
          <w:bCs/>
          <w:color w:val="000000"/>
          <w:sz w:val="24"/>
          <w:szCs w:val="24"/>
          <w:lang w:eastAsia="ru-RU"/>
        </w:rPr>
        <w:t> Учащиеся должны знать:</w:t>
      </w:r>
    </w:p>
    <w:p w:rsidR="00522EC6" w:rsidRPr="00522EC6" w:rsidRDefault="00522EC6" w:rsidP="00522EC6">
      <w:pPr>
        <w:numPr>
          <w:ilvl w:val="0"/>
          <w:numId w:val="21"/>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proofErr w:type="gramStart"/>
      <w:r w:rsidRPr="00522EC6">
        <w:rPr>
          <w:rFonts w:ascii="Times New Roman" w:eastAsia="Times New Roman" w:hAnsi="Times New Roman" w:cs="Times New Roman"/>
          <w:color w:val="000000"/>
          <w:sz w:val="24"/>
          <w:szCs w:val="24"/>
          <w:lang w:eastAsia="ru-RU"/>
        </w:rPr>
        <w:t>функции искусства (социально-ориентирующая, практическая, воспитательная, зрелищная, внушающая, предвосхищающая будущее и др.);</w:t>
      </w:r>
      <w:proofErr w:type="gramEnd"/>
    </w:p>
    <w:p w:rsidR="00522EC6" w:rsidRPr="00522EC6" w:rsidRDefault="00522EC6" w:rsidP="00522EC6">
      <w:pPr>
        <w:numPr>
          <w:ilvl w:val="0"/>
          <w:numId w:val="21"/>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особенности художественного языка разных видов искусства;</w:t>
      </w:r>
    </w:p>
    <w:p w:rsidR="00522EC6" w:rsidRPr="00522EC6" w:rsidRDefault="00522EC6" w:rsidP="00522EC6">
      <w:pPr>
        <w:numPr>
          <w:ilvl w:val="0"/>
          <w:numId w:val="21"/>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значимость народного, религиозного, классического искусства в их соотношении с массовой культурой.</w:t>
      </w:r>
    </w:p>
    <w:p w:rsidR="00522EC6" w:rsidRPr="00522EC6" w:rsidRDefault="00522EC6" w:rsidP="00522EC6">
      <w:pPr>
        <w:shd w:val="clear" w:color="auto" w:fill="FFFFFF"/>
        <w:spacing w:after="0" w:line="240" w:lineRule="auto"/>
        <w:ind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b/>
          <w:bCs/>
          <w:color w:val="000000"/>
          <w:sz w:val="24"/>
          <w:szCs w:val="24"/>
          <w:lang w:eastAsia="ru-RU"/>
        </w:rPr>
        <w:t>Учащиеся должны уметь:</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рассматривать искусство как духовный опыт человечества;</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 xml:space="preserve">размышлять о произведениях различных видов искусства, высказывая суждения </w:t>
      </w:r>
      <w:proofErr w:type="gramStart"/>
      <w:r w:rsidRPr="00522EC6">
        <w:rPr>
          <w:rFonts w:ascii="Times New Roman" w:eastAsia="Times New Roman" w:hAnsi="Times New Roman" w:cs="Times New Roman"/>
          <w:color w:val="000000"/>
          <w:sz w:val="24"/>
          <w:szCs w:val="24"/>
          <w:lang w:eastAsia="ru-RU"/>
        </w:rPr>
        <w:t>о</w:t>
      </w:r>
      <w:proofErr w:type="gramEnd"/>
      <w:r w:rsidRPr="00522EC6">
        <w:rPr>
          <w:rFonts w:ascii="Times New Roman" w:eastAsia="Times New Roman" w:hAnsi="Times New Roman" w:cs="Times New Roman"/>
          <w:color w:val="000000"/>
          <w:sz w:val="24"/>
          <w:szCs w:val="24"/>
          <w:lang w:eastAsia="ru-RU"/>
        </w:rPr>
        <w:t xml:space="preserve"> их функциях (познавательной, коммуникативной, эстетической, ценностно-ориентирующей);</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представлять значение разнообразных явлений культуры и искусства для формирования духовно-нравственных ориентации современного человека;</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ориентироваться в окружающем культурном пространстве;</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осуществлять самостоятельный поиск и обработку информации в области искусства, используя современные технологии;</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использовать опыт художественно-творческой деятельности на уроках, во внеурочных и внешкольных занятиях искусством;</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выражать собственные суждения и оценки о произведениях искусства прошлого и настоящего;</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аккумулировать, создавать и транслировать ценности искусства и культуры (обогащая свой личный опыт эмоциями и переживаниями, связанными с восприятием, исполнением произведений искусства); чувствовать и понимать свою сопричастность окружающему миру;</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использовать коммуникативные качества искусства; действовать самостоятельно при индивидуальном выполнении учебных и творческих задач и работать в проектном режиме, взаимодействуя с другими людьми в достижении общих целей; проявлять толерантность в совместной деятельности;</w:t>
      </w:r>
    </w:p>
    <w:p w:rsidR="00522EC6" w:rsidRPr="00522EC6" w:rsidRDefault="00522EC6" w:rsidP="00522EC6">
      <w:pPr>
        <w:numPr>
          <w:ilvl w:val="0"/>
          <w:numId w:val="22"/>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участвовать в художественной жизни класса, школы; анализировать и оценивать процесс и результаты собственной деятельности и соотносить их с поставленной задачей.</w:t>
      </w:r>
    </w:p>
    <w:p w:rsidR="00522EC6" w:rsidRPr="00522EC6" w:rsidRDefault="00522EC6" w:rsidP="00522EC6">
      <w:pPr>
        <w:numPr>
          <w:ilvl w:val="0"/>
          <w:numId w:val="23"/>
        </w:numPr>
        <w:shd w:val="clear" w:color="auto" w:fill="FFFFFF"/>
        <w:spacing w:after="0" w:line="240" w:lineRule="auto"/>
        <w:ind w:left="0" w:firstLine="562"/>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b/>
          <w:bCs/>
          <w:color w:val="000000"/>
          <w:sz w:val="24"/>
          <w:szCs w:val="24"/>
          <w:lang w:eastAsia="ru-RU"/>
        </w:rPr>
        <w:t>Требования к уровню подготовки выпускника</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BE526A">
        <w:rPr>
          <w:rFonts w:ascii="Times New Roman" w:eastAsia="Times New Roman" w:hAnsi="Times New Roman" w:cs="Times New Roman"/>
          <w:bCs/>
          <w:iCs/>
          <w:color w:val="000000"/>
          <w:sz w:val="24"/>
          <w:szCs w:val="24"/>
          <w:lang w:eastAsia="ru-RU"/>
        </w:rPr>
        <w:t>Выпускники научатся:</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i/>
          <w:iCs/>
          <w:color w:val="000000"/>
          <w:sz w:val="24"/>
          <w:szCs w:val="24"/>
          <w:lang w:eastAsia="ru-RU"/>
        </w:rPr>
        <w:t>•  </w:t>
      </w:r>
      <w:r w:rsidRPr="00522EC6">
        <w:rPr>
          <w:rFonts w:ascii="Times New Roman" w:eastAsia="Times New Roman" w:hAnsi="Times New Roman" w:cs="Times New Roman"/>
          <w:color w:val="000000"/>
          <w:sz w:val="24"/>
          <w:szCs w:val="24"/>
          <w:lang w:eastAsia="ru-RU"/>
        </w:rPr>
        <w:t>ориентироваться в культурном многообразии окружающей действительности, наблюдать за разнообразными явлениями жизни и искусства в учебной и внеурочной деятельности, различать истинные и ложные ценности;</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  организовывать свою творческую деятельность, определять ее цели и задачи, выбирать и применять на практике способы их достижения;</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  мыслить образами, проводить сравнения и обобщения, выделять отдельные свойства и качества целостного явления;</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lastRenderedPageBreak/>
        <w:t>• воспринимать эстетические ценности, высказывать мнение о достоинствах произведений высокого и массового искусства, видеть ассоциативные связи и осознавать их роль в творческой и исполнительской деятельности.</w:t>
      </w:r>
    </w:p>
    <w:p w:rsidR="00522EC6" w:rsidRPr="00522EC6" w:rsidRDefault="00522EC6" w:rsidP="00522EC6">
      <w:pPr>
        <w:shd w:val="clear" w:color="auto" w:fill="FFFFFF"/>
        <w:spacing w:after="0" w:line="240" w:lineRule="auto"/>
        <w:ind w:firstLine="562"/>
        <w:jc w:val="both"/>
        <w:rPr>
          <w:rFonts w:ascii="Times New Roman" w:eastAsia="Times New Roman" w:hAnsi="Times New Roman" w:cs="Times New Roman"/>
          <w:color w:val="000000"/>
          <w:sz w:val="20"/>
          <w:szCs w:val="20"/>
          <w:lang w:eastAsia="ru-RU"/>
        </w:rPr>
      </w:pPr>
      <w:r w:rsidRPr="00BE526A">
        <w:rPr>
          <w:rFonts w:ascii="Times New Roman" w:eastAsia="Times New Roman" w:hAnsi="Times New Roman" w:cs="Times New Roman"/>
          <w:bCs/>
          <w:iCs/>
          <w:color w:val="000000"/>
          <w:sz w:val="24"/>
          <w:szCs w:val="24"/>
          <w:lang w:eastAsia="ru-RU"/>
        </w:rPr>
        <w:t>Личностными результатами изучения искусства являются:</w:t>
      </w:r>
    </w:p>
    <w:p w:rsidR="00522EC6" w:rsidRPr="00522EC6" w:rsidRDefault="00522EC6" w:rsidP="00522EC6">
      <w:pPr>
        <w:numPr>
          <w:ilvl w:val="0"/>
          <w:numId w:val="24"/>
        </w:numPr>
        <w:shd w:val="clear" w:color="auto" w:fill="FFFFFF"/>
        <w:spacing w:after="0" w:line="240" w:lineRule="auto"/>
        <w:ind w:left="0"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развитое эстетическое чувство, проявляющее себя в эмоционально-ценностном отношении к искусству и жизни;</w:t>
      </w:r>
    </w:p>
    <w:p w:rsidR="00522EC6" w:rsidRPr="00522EC6" w:rsidRDefault="00522EC6" w:rsidP="00522EC6">
      <w:pPr>
        <w:numPr>
          <w:ilvl w:val="0"/>
          <w:numId w:val="24"/>
        </w:numPr>
        <w:shd w:val="clear" w:color="auto" w:fill="FFFFFF"/>
        <w:spacing w:after="0" w:line="240" w:lineRule="auto"/>
        <w:ind w:left="0"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реализация творческого потенциала в процессе коллективной (или индивидуальной) художественно-эстетической деятельности при воплощении (создании) художественных образов;</w:t>
      </w:r>
    </w:p>
    <w:p w:rsidR="00522EC6" w:rsidRPr="00522EC6" w:rsidRDefault="00522EC6" w:rsidP="00522EC6">
      <w:pPr>
        <w:numPr>
          <w:ilvl w:val="0"/>
          <w:numId w:val="24"/>
        </w:numPr>
        <w:shd w:val="clear" w:color="auto" w:fill="FFFFFF"/>
        <w:spacing w:after="0" w:line="240" w:lineRule="auto"/>
        <w:ind w:left="0" w:firstLine="562"/>
        <w:jc w:val="both"/>
        <w:rPr>
          <w:rFonts w:ascii="Times New Roman" w:eastAsia="Times New Roman" w:hAnsi="Times New Roman" w:cs="Times New Roman"/>
          <w:color w:val="000000"/>
          <w:sz w:val="20"/>
          <w:szCs w:val="20"/>
          <w:lang w:eastAsia="ru-RU"/>
        </w:rPr>
      </w:pPr>
      <w:r w:rsidRPr="00522EC6">
        <w:rPr>
          <w:rFonts w:ascii="Times New Roman" w:eastAsia="Times New Roman" w:hAnsi="Times New Roman" w:cs="Times New Roman"/>
          <w:color w:val="000000"/>
          <w:sz w:val="24"/>
          <w:szCs w:val="24"/>
          <w:lang w:eastAsia="ru-RU"/>
        </w:rPr>
        <w:t>оценка и самооценка художественно-творческих возможностей; умение вести диалог, аргументировать свою позицию.</w:t>
      </w:r>
    </w:p>
    <w:p w:rsidR="003C292C" w:rsidRDefault="00BE526A" w:rsidP="00BE526A">
      <w:pPr>
        <w:shd w:val="clear" w:color="auto" w:fill="FFFFFF"/>
        <w:spacing w:after="0"/>
        <w:ind w:right="5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Физическая культура </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В результате освоения обязательного минимума содержания учебного предмета “физическая культура” по окончании 9-го класса учащиеся должны достигнуть следующего уровня развития физической культуры</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Знать:</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основы истории развития физической культуры в России;</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особенности развития избранного вида спорта;</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знаний и систем занятий физическими упражнениями с разной функциональной направленностью;</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BE526A" w:rsidRPr="00BE526A" w:rsidRDefault="00BE526A" w:rsidP="00BE526A">
      <w:pPr>
        <w:pStyle w:val="a5"/>
        <w:shd w:val="clear" w:color="auto" w:fill="FFFFFF"/>
        <w:spacing w:before="0" w:beforeAutospacing="0" w:after="0" w:afterAutospacing="0"/>
        <w:jc w:val="both"/>
        <w:rPr>
          <w:color w:val="000000"/>
        </w:rPr>
      </w:pPr>
      <w:proofErr w:type="spellStart"/>
      <w:r w:rsidRPr="00BE526A">
        <w:rPr>
          <w:color w:val="000000"/>
        </w:rPr>
        <w:t>психофункциональные</w:t>
      </w:r>
      <w:proofErr w:type="spellEnd"/>
      <w:r w:rsidRPr="00BE526A">
        <w:rPr>
          <w:color w:val="000000"/>
        </w:rPr>
        <w:t xml:space="preserve"> особенности собственного организма;</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 xml:space="preserve">индивидуальные способы </w:t>
      </w:r>
      <w:proofErr w:type="gramStart"/>
      <w:r w:rsidRPr="00BE526A">
        <w:rPr>
          <w:color w:val="000000"/>
        </w:rPr>
        <w:t>контроля за</w:t>
      </w:r>
      <w:proofErr w:type="gramEnd"/>
      <w:r w:rsidRPr="00BE526A">
        <w:rPr>
          <w:color w:val="000000"/>
        </w:rPr>
        <w:t xml:space="preserve"> развитием адаптивных свойств организма, укрепление здоровья и повышения физической подготовленности;</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правила личной гигиены, профилактики травматизма и оказание доврачебной помощи при занятиях физическими упражнениями</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Уметь:</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проводить самостоятельные занятия по развитию основных физических способностей, коррекции осанки и телосложения;</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 xml:space="preserve">управлять своими эмоциями, эффективно взаимодействовать </w:t>
      </w:r>
      <w:proofErr w:type="gramStart"/>
      <w:r w:rsidRPr="00BE526A">
        <w:rPr>
          <w:color w:val="000000"/>
        </w:rPr>
        <w:t>со</w:t>
      </w:r>
      <w:proofErr w:type="gramEnd"/>
      <w:r w:rsidRPr="00BE526A">
        <w:rPr>
          <w:color w:val="000000"/>
        </w:rPr>
        <w:t xml:space="preserve"> взрослыми и сверстниками, владеть культурой общения;</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lastRenderedPageBreak/>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BE526A" w:rsidRPr="00BE526A" w:rsidRDefault="00BE526A" w:rsidP="00BE526A">
      <w:pPr>
        <w:pStyle w:val="a5"/>
        <w:shd w:val="clear" w:color="auto" w:fill="FFFFFF"/>
        <w:spacing w:before="0" w:beforeAutospacing="0" w:after="0" w:afterAutospacing="0"/>
        <w:jc w:val="both"/>
        <w:rPr>
          <w:color w:val="000000"/>
        </w:rPr>
      </w:pPr>
      <w:r w:rsidRPr="00BE526A">
        <w:rPr>
          <w:color w:val="000000"/>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BE526A" w:rsidRPr="00CA2D8B" w:rsidRDefault="00BE526A" w:rsidP="00BE526A">
      <w:pPr>
        <w:shd w:val="clear" w:color="auto" w:fill="FFFFFF"/>
        <w:spacing w:after="0"/>
        <w:ind w:right="58"/>
        <w:rPr>
          <w:rFonts w:ascii="Times New Roman" w:hAnsi="Times New Roman" w:cs="Times New Roman"/>
          <w:b/>
          <w:color w:val="000000"/>
          <w:sz w:val="24"/>
          <w:szCs w:val="24"/>
        </w:rPr>
      </w:pPr>
    </w:p>
    <w:p w:rsidR="00C56021" w:rsidRPr="00CA2D8B" w:rsidRDefault="00C02896" w:rsidP="00CA2D8B">
      <w:pPr>
        <w:shd w:val="clear" w:color="auto" w:fill="FFFFFF"/>
        <w:spacing w:after="0"/>
        <w:ind w:right="58"/>
        <w:jc w:val="center"/>
        <w:rPr>
          <w:rFonts w:ascii="Times New Roman" w:hAnsi="Times New Roman" w:cs="Times New Roman"/>
          <w:b/>
          <w:color w:val="000000"/>
          <w:sz w:val="24"/>
          <w:szCs w:val="24"/>
        </w:rPr>
      </w:pPr>
      <w:r w:rsidRPr="00CA2D8B">
        <w:rPr>
          <w:rFonts w:ascii="Times New Roman" w:hAnsi="Times New Roman" w:cs="Times New Roman"/>
          <w:b/>
          <w:color w:val="000000"/>
          <w:sz w:val="24"/>
          <w:szCs w:val="24"/>
        </w:rPr>
        <w:t>10-11 классы</w:t>
      </w:r>
    </w:p>
    <w:p w:rsidR="00C02896" w:rsidRPr="00CA2D8B" w:rsidRDefault="00C02896" w:rsidP="00CA2D8B">
      <w:pPr>
        <w:pStyle w:val="1"/>
        <w:spacing w:before="0" w:beforeAutospacing="0" w:after="0" w:afterAutospacing="0"/>
        <w:ind w:left="720"/>
        <w:jc w:val="center"/>
        <w:rPr>
          <w:sz w:val="24"/>
          <w:szCs w:val="24"/>
        </w:rPr>
      </w:pPr>
      <w:bookmarkStart w:id="2" w:name="_Toc495406821"/>
      <w:r w:rsidRPr="00CA2D8B">
        <w:rPr>
          <w:sz w:val="24"/>
          <w:szCs w:val="24"/>
        </w:rPr>
        <w:t xml:space="preserve">Планируемые результаты освоения </w:t>
      </w:r>
      <w:proofErr w:type="gramStart"/>
      <w:r w:rsidRPr="00CA2D8B">
        <w:rPr>
          <w:sz w:val="24"/>
          <w:szCs w:val="24"/>
        </w:rPr>
        <w:t>обучающимися</w:t>
      </w:r>
      <w:proofErr w:type="gramEnd"/>
      <w:r w:rsidRPr="00CA2D8B">
        <w:rPr>
          <w:sz w:val="24"/>
          <w:szCs w:val="24"/>
        </w:rPr>
        <w:t xml:space="preserve"> образовательной программы среднего общего образования</w:t>
      </w:r>
      <w:bookmarkEnd w:id="2"/>
    </w:p>
    <w:p w:rsidR="00C02896" w:rsidRPr="00CA2D8B" w:rsidRDefault="00C02896" w:rsidP="00CA2D8B">
      <w:pPr>
        <w:pStyle w:val="1"/>
        <w:spacing w:before="0" w:beforeAutospacing="0" w:after="0" w:afterAutospacing="0"/>
        <w:ind w:left="720"/>
        <w:jc w:val="center"/>
        <w:rPr>
          <w:sz w:val="24"/>
          <w:szCs w:val="24"/>
        </w:rPr>
      </w:pPr>
      <w:bookmarkStart w:id="3" w:name="_Toc495406822"/>
      <w:r w:rsidRPr="00CA2D8B">
        <w:rPr>
          <w:sz w:val="24"/>
          <w:szCs w:val="24"/>
        </w:rPr>
        <w:t>Общие положения</w:t>
      </w:r>
      <w:bookmarkEnd w:id="3"/>
    </w:p>
    <w:p w:rsidR="00C02896" w:rsidRPr="00CA2D8B" w:rsidRDefault="00C02896" w:rsidP="00CA2D8B">
      <w:pPr>
        <w:shd w:val="clear" w:color="auto" w:fill="FFFFFF"/>
        <w:spacing w:after="0"/>
        <w:ind w:right="5" w:firstLine="456"/>
        <w:jc w:val="both"/>
        <w:rPr>
          <w:rFonts w:ascii="Times New Roman" w:hAnsi="Times New Roman" w:cs="Times New Roman"/>
          <w:sz w:val="24"/>
          <w:szCs w:val="24"/>
        </w:rPr>
      </w:pPr>
      <w:proofErr w:type="gramStart"/>
      <w:r w:rsidRPr="00CA2D8B">
        <w:rPr>
          <w:rFonts w:ascii="Times New Roman" w:hAnsi="Times New Roman" w:cs="Times New Roman"/>
          <w:sz w:val="24"/>
          <w:szCs w:val="24"/>
        </w:rPr>
        <w:t xml:space="preserve">Планируемые результаты освоения основной образовательной программы среднего общего образования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w:t>
      </w:r>
      <w:proofErr w:type="spellStart"/>
      <w:r w:rsidRPr="00CA2D8B">
        <w:rPr>
          <w:rFonts w:ascii="Times New Roman" w:hAnsi="Times New Roman" w:cs="Times New Roman"/>
          <w:sz w:val="24"/>
          <w:szCs w:val="24"/>
        </w:rPr>
        <w:t>критериальной</w:t>
      </w:r>
      <w:proofErr w:type="spellEnd"/>
      <w:r w:rsidRPr="00CA2D8B">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w:t>
      </w:r>
      <w:proofErr w:type="gramEnd"/>
    </w:p>
    <w:p w:rsidR="00C02896" w:rsidRPr="00CA2D8B" w:rsidRDefault="00C02896" w:rsidP="00CA2D8B">
      <w:pPr>
        <w:shd w:val="clear" w:color="auto" w:fill="FFFFFF"/>
        <w:spacing w:after="0"/>
        <w:ind w:right="5" w:firstLine="456"/>
        <w:jc w:val="both"/>
        <w:rPr>
          <w:rFonts w:ascii="Times New Roman" w:hAnsi="Times New Roman" w:cs="Times New Roman"/>
          <w:sz w:val="24"/>
          <w:szCs w:val="24"/>
        </w:rPr>
      </w:pPr>
      <w:r w:rsidRPr="00CA2D8B">
        <w:rPr>
          <w:rFonts w:ascii="Times New Roman" w:hAnsi="Times New Roman" w:cs="Times New Roman"/>
          <w:sz w:val="24"/>
          <w:szCs w:val="24"/>
        </w:rPr>
        <w:t>В соответствии с требованиями Стандарта система планируемых результатов устанавливает учебно-познавательные и учебно-практические задачи, которые осваивают учащиеся в ходе обучения, особо выделяя среди них те, которые выносятся на итоговую оценку, в том числе единую государственную аттестацию выпускников.</w:t>
      </w:r>
    </w:p>
    <w:p w:rsidR="00C02896" w:rsidRPr="00CA2D8B" w:rsidRDefault="00C02896" w:rsidP="00CA2D8B">
      <w:pPr>
        <w:shd w:val="clear" w:color="auto" w:fill="FFFFFF"/>
        <w:spacing w:after="0"/>
        <w:ind w:left="523"/>
        <w:jc w:val="both"/>
        <w:rPr>
          <w:rFonts w:ascii="Times New Roman" w:hAnsi="Times New Roman" w:cs="Times New Roman"/>
          <w:sz w:val="24"/>
          <w:szCs w:val="24"/>
        </w:rPr>
      </w:pPr>
      <w:r w:rsidRPr="00CA2D8B">
        <w:rPr>
          <w:rFonts w:ascii="Times New Roman" w:hAnsi="Times New Roman" w:cs="Times New Roman"/>
          <w:b/>
          <w:bCs/>
          <w:sz w:val="24"/>
          <w:szCs w:val="24"/>
        </w:rPr>
        <w:t>Планируемые результаты освоения учебных и междисциплинарных программ.</w:t>
      </w:r>
    </w:p>
    <w:p w:rsidR="00C02896" w:rsidRPr="00CA2D8B" w:rsidRDefault="00C02896" w:rsidP="00CA2D8B">
      <w:pPr>
        <w:shd w:val="clear" w:color="auto" w:fill="FFFFFF"/>
        <w:spacing w:after="0"/>
        <w:ind w:right="5"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Эти результаты приводятся в блоке «В результате изучения (название предмета) на базовом (профильном) уровне ученик должен»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A2D8B">
        <w:rPr>
          <w:rFonts w:ascii="Times New Roman" w:hAnsi="Times New Roman" w:cs="Times New Roman"/>
          <w:sz w:val="24"/>
          <w:szCs w:val="24"/>
        </w:rPr>
        <w:t>обучающимся</w:t>
      </w:r>
      <w:proofErr w:type="gramEnd"/>
      <w:r w:rsidRPr="00CA2D8B">
        <w:rPr>
          <w:rFonts w:ascii="Times New Roman" w:hAnsi="Times New Roman" w:cs="Times New Roman"/>
          <w:sz w:val="24"/>
          <w:szCs w:val="24"/>
        </w:rPr>
        <w:t xml:space="preserve"> в ходе изучения каждого раздела программы.</w:t>
      </w:r>
    </w:p>
    <w:p w:rsidR="00C02896" w:rsidRPr="00CA2D8B" w:rsidRDefault="00C02896" w:rsidP="00CA2D8B">
      <w:pPr>
        <w:shd w:val="clear" w:color="auto" w:fill="FFFFFF"/>
        <w:spacing w:after="0"/>
        <w:ind w:right="5"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Если предмет изучается на базовом уровне, то достижение планируемых результатов, </w:t>
      </w:r>
      <w:proofErr w:type="spellStart"/>
      <w:r w:rsidRPr="00CA2D8B">
        <w:rPr>
          <w:rFonts w:ascii="Times New Roman" w:hAnsi="Times New Roman" w:cs="Times New Roman"/>
          <w:sz w:val="24"/>
          <w:szCs w:val="24"/>
        </w:rPr>
        <w:t>отнесѐнных</w:t>
      </w:r>
      <w:proofErr w:type="spellEnd"/>
      <w:r w:rsidRPr="00CA2D8B">
        <w:rPr>
          <w:rFonts w:ascii="Times New Roman" w:hAnsi="Times New Roman" w:cs="Times New Roman"/>
          <w:sz w:val="24"/>
          <w:szCs w:val="24"/>
        </w:rPr>
        <w:t xml:space="preserve"> к блоку «В результате изучения (название предмета) на базовом уровне ученик должен», выносится на итоговую оценку, которая может осуществляться как в ходе обучения, так и в конце обучения, в том числе в форме единой государственной аттестации. Оценка достижения планируемых результатов этого блока на уровне, характеризующем исполнительскую компетентность учащихся, </w:t>
      </w:r>
      <w:proofErr w:type="spellStart"/>
      <w:r w:rsidRPr="00CA2D8B">
        <w:rPr>
          <w:rFonts w:ascii="Times New Roman" w:hAnsi="Times New Roman" w:cs="Times New Roman"/>
          <w:sz w:val="24"/>
          <w:szCs w:val="24"/>
        </w:rPr>
        <w:t>ведѐтся</w:t>
      </w:r>
      <w:proofErr w:type="spellEnd"/>
      <w:r w:rsidRPr="00CA2D8B">
        <w:rPr>
          <w:rFonts w:ascii="Times New Roman" w:hAnsi="Times New Roman" w:cs="Times New Roman"/>
          <w:sz w:val="24"/>
          <w:szCs w:val="24"/>
        </w:rPr>
        <w:t xml:space="preserve"> с помощью заданий базового уровня.</w:t>
      </w:r>
    </w:p>
    <w:p w:rsidR="00C02896" w:rsidRPr="00CA2D8B" w:rsidRDefault="00C02896" w:rsidP="00CA2D8B">
      <w:pPr>
        <w:shd w:val="clear" w:color="auto" w:fill="FFFFFF"/>
        <w:spacing w:after="0"/>
        <w:ind w:right="5"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Если предмет изучается на профильном уровне, то достижение планируемых результатов, </w:t>
      </w:r>
      <w:proofErr w:type="spellStart"/>
      <w:r w:rsidRPr="00CA2D8B">
        <w:rPr>
          <w:rFonts w:ascii="Times New Roman" w:hAnsi="Times New Roman" w:cs="Times New Roman"/>
          <w:sz w:val="24"/>
          <w:szCs w:val="24"/>
        </w:rPr>
        <w:t>отнесѐнных</w:t>
      </w:r>
      <w:proofErr w:type="spellEnd"/>
      <w:r w:rsidRPr="00CA2D8B">
        <w:rPr>
          <w:rFonts w:ascii="Times New Roman" w:hAnsi="Times New Roman" w:cs="Times New Roman"/>
          <w:sz w:val="24"/>
          <w:szCs w:val="24"/>
        </w:rPr>
        <w:t xml:space="preserve"> к блоку «В результате изучения (название предмета) на профильном уровне ученик должен», выносится на итоговую оценку, которая может осуществляться как в ходе обучения, так и в конце обучения, в том числе в форме единой государственной аттестации. Оценка достижения планируемых результатов этого блока на уровне, характеризующем исполнительскую компетентность учащихся, </w:t>
      </w:r>
      <w:proofErr w:type="spellStart"/>
      <w:r w:rsidRPr="00CA2D8B">
        <w:rPr>
          <w:rFonts w:ascii="Times New Roman" w:hAnsi="Times New Roman" w:cs="Times New Roman"/>
          <w:sz w:val="24"/>
          <w:szCs w:val="24"/>
        </w:rPr>
        <w:t>ведѐтся</w:t>
      </w:r>
      <w:proofErr w:type="spellEnd"/>
      <w:r w:rsidRPr="00CA2D8B">
        <w:rPr>
          <w:rFonts w:ascii="Times New Roman" w:hAnsi="Times New Roman" w:cs="Times New Roman"/>
          <w:sz w:val="24"/>
          <w:szCs w:val="24"/>
        </w:rPr>
        <w:t xml:space="preserve"> с помощью заданий профильного уровня.</w:t>
      </w:r>
    </w:p>
    <w:p w:rsidR="00C02896" w:rsidRPr="00CA2D8B" w:rsidRDefault="00C02896" w:rsidP="00CA2D8B">
      <w:pPr>
        <w:pStyle w:val="1"/>
        <w:spacing w:before="0" w:beforeAutospacing="0" w:after="0" w:afterAutospacing="0"/>
        <w:ind w:left="720"/>
        <w:jc w:val="center"/>
        <w:rPr>
          <w:sz w:val="24"/>
          <w:szCs w:val="24"/>
        </w:rPr>
      </w:pPr>
      <w:bookmarkStart w:id="4" w:name="_Toc495406823"/>
      <w:r w:rsidRPr="00CA2D8B">
        <w:rPr>
          <w:sz w:val="24"/>
          <w:szCs w:val="24"/>
        </w:rPr>
        <w:t>Требования к уровню подготовки выпускников</w:t>
      </w:r>
      <w:bookmarkEnd w:id="4"/>
    </w:p>
    <w:p w:rsidR="00C02896" w:rsidRPr="00CA2D8B" w:rsidRDefault="00C02896" w:rsidP="00CA2D8B">
      <w:pPr>
        <w:pStyle w:val="1"/>
        <w:spacing w:before="0" w:beforeAutospacing="0" w:after="0" w:afterAutospacing="0"/>
        <w:ind w:left="720" w:hanging="720"/>
        <w:jc w:val="center"/>
        <w:rPr>
          <w:sz w:val="24"/>
          <w:szCs w:val="24"/>
        </w:rPr>
      </w:pPr>
      <w:bookmarkStart w:id="5" w:name="_Toc495406824"/>
      <w:r w:rsidRPr="00CA2D8B">
        <w:rPr>
          <w:sz w:val="24"/>
          <w:szCs w:val="24"/>
        </w:rPr>
        <w:t>Русский язык</w:t>
      </w:r>
      <w:bookmarkEnd w:id="5"/>
    </w:p>
    <w:p w:rsidR="00C02896" w:rsidRPr="00CA2D8B" w:rsidRDefault="00C02896" w:rsidP="00CA2D8B">
      <w:pPr>
        <w:pStyle w:val="a6"/>
        <w:ind w:firstLine="708"/>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русского языка на базовом уровне ученик должен:</w:t>
      </w:r>
    </w:p>
    <w:p w:rsidR="00C02896" w:rsidRPr="00CA2D8B" w:rsidRDefault="00C02896" w:rsidP="00CA2D8B">
      <w:pPr>
        <w:pStyle w:val="a6"/>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lastRenderedPageBreak/>
        <w:t>системное устройство языка, взаимосвязь его уровней и единиц;</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понятие языковой нормы, ее функций, современные тенденции в развитии норм русского литературного языка;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компоненты речевой ситуации; основные условия эффективности речевого общения;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CA2D8B">
        <w:rPr>
          <w:rFonts w:ascii="Times New Roman" w:hAnsi="Times New Roman" w:cs="Times New Roman"/>
          <w:spacing w:val="-8"/>
          <w:sz w:val="24"/>
          <w:szCs w:val="24"/>
        </w:rPr>
        <w:t>сферах</w:t>
      </w:r>
      <w:proofErr w:type="gramEnd"/>
      <w:r w:rsidRPr="00CA2D8B">
        <w:rPr>
          <w:rFonts w:ascii="Times New Roman" w:hAnsi="Times New Roman" w:cs="Times New Roman"/>
          <w:spacing w:val="-8"/>
          <w:sz w:val="24"/>
          <w:szCs w:val="24"/>
        </w:rPr>
        <w:t xml:space="preserve"> общения;</w:t>
      </w:r>
    </w:p>
    <w:p w:rsidR="00C02896" w:rsidRPr="00CA2D8B" w:rsidRDefault="00C02896" w:rsidP="00CA2D8B">
      <w:pPr>
        <w:pStyle w:val="a6"/>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проводить различные виды анализа языковых единиц; языковых явлений и фактов, допускающих неоднозначную интерпретацию;</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разграничивать варианты норм, преднамеренные и непреднамеренные нарушения языковой нормы;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проводить лингвистический анализ учебно-научных, деловых, публицистических, разговорных и художественных текстов;</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объяснять взаимосвязь фактов языка и истории, языка и культуры русского и других народов;</w:t>
      </w:r>
    </w:p>
    <w:p w:rsidR="00C02896" w:rsidRPr="00CA2D8B" w:rsidRDefault="00C02896" w:rsidP="00CA2D8B">
      <w:pPr>
        <w:pStyle w:val="ConsPlusNormal"/>
        <w:jc w:val="both"/>
        <w:rPr>
          <w:rFonts w:ascii="Times New Roman" w:hAnsi="Times New Roman" w:cs="Times New Roman"/>
          <w:sz w:val="24"/>
          <w:szCs w:val="24"/>
        </w:rPr>
      </w:pPr>
      <w:proofErr w:type="spellStart"/>
      <w:r w:rsidRPr="00CA2D8B">
        <w:rPr>
          <w:rFonts w:ascii="Times New Roman" w:hAnsi="Times New Roman" w:cs="Times New Roman"/>
          <w:sz w:val="24"/>
          <w:szCs w:val="24"/>
        </w:rPr>
        <w:t>аудирование</w:t>
      </w:r>
      <w:proofErr w:type="spellEnd"/>
      <w:r w:rsidRPr="00CA2D8B">
        <w:rPr>
          <w:rFonts w:ascii="Times New Roman" w:hAnsi="Times New Roman" w:cs="Times New Roman"/>
          <w:sz w:val="24"/>
          <w:szCs w:val="24"/>
        </w:rPr>
        <w:t xml:space="preserve"> и чтение: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использовать разные виды чтения (ознакомительно-изучающее, </w:t>
      </w:r>
      <w:proofErr w:type="gramStart"/>
      <w:r w:rsidRPr="00CA2D8B">
        <w:rPr>
          <w:rFonts w:ascii="Times New Roman" w:hAnsi="Times New Roman" w:cs="Times New Roman"/>
          <w:spacing w:val="-8"/>
          <w:sz w:val="24"/>
          <w:szCs w:val="24"/>
        </w:rPr>
        <w:t>ознакомительно-реферативное</w:t>
      </w:r>
      <w:proofErr w:type="gramEnd"/>
      <w:r w:rsidRPr="00CA2D8B">
        <w:rPr>
          <w:rFonts w:ascii="Times New Roman" w:hAnsi="Times New Roman" w:cs="Times New Roman"/>
          <w:spacing w:val="-8"/>
          <w:sz w:val="24"/>
          <w:szCs w:val="24"/>
        </w:rPr>
        <w:t xml:space="preserve"> и др.) в зависимости от коммуникативной задачи;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владеть основными приемами информационной переработки устного и письменного текста;</w:t>
      </w:r>
    </w:p>
    <w:p w:rsidR="00C02896" w:rsidRPr="00CA2D8B" w:rsidRDefault="00C02896" w:rsidP="00CA2D8B">
      <w:pPr>
        <w:pStyle w:val="ConsPlusNormal"/>
        <w:jc w:val="both"/>
        <w:rPr>
          <w:rFonts w:ascii="Times New Roman" w:hAnsi="Times New Roman" w:cs="Times New Roman"/>
          <w:sz w:val="24"/>
          <w:szCs w:val="24"/>
        </w:rPr>
      </w:pPr>
      <w:r w:rsidRPr="00CA2D8B">
        <w:rPr>
          <w:rFonts w:ascii="Times New Roman" w:hAnsi="Times New Roman" w:cs="Times New Roman"/>
          <w:sz w:val="24"/>
          <w:szCs w:val="24"/>
        </w:rPr>
        <w:t>говорение и письмо:</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применять в практике письма орфографические и пунктуационные нормы современного русского литературного языка;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02896" w:rsidRPr="00CA2D8B" w:rsidRDefault="00C02896" w:rsidP="00CA2D8B">
      <w:pPr>
        <w:widowControl w:val="0"/>
        <w:shd w:val="clear" w:color="auto" w:fill="FFFFFF"/>
        <w:autoSpaceDE w:val="0"/>
        <w:autoSpaceDN w:val="0"/>
        <w:adjustRightInd w:val="0"/>
        <w:spacing w:after="0"/>
        <w:ind w:left="143"/>
        <w:jc w:val="both"/>
        <w:rPr>
          <w:rFonts w:ascii="Times New Roman" w:hAnsi="Times New Roman" w:cs="Times New Roman"/>
          <w:b/>
          <w:spacing w:val="-8"/>
          <w:sz w:val="24"/>
          <w:szCs w:val="24"/>
        </w:rPr>
      </w:pPr>
      <w:r w:rsidRPr="00CA2D8B">
        <w:rPr>
          <w:rFonts w:ascii="Times New Roman" w:hAnsi="Times New Roman" w:cs="Times New Roman"/>
          <w:b/>
          <w:spacing w:val="-8"/>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pacing w:val="-8"/>
          <w:sz w:val="24"/>
          <w:szCs w:val="24"/>
        </w:rPr>
        <w:t>для</w:t>
      </w:r>
      <w:proofErr w:type="gramEnd"/>
      <w:r w:rsidRPr="00CA2D8B">
        <w:rPr>
          <w:rFonts w:ascii="Times New Roman" w:hAnsi="Times New Roman" w:cs="Times New Roman"/>
          <w:b/>
          <w:spacing w:val="-8"/>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удовлетворения познавательных интересов в области гуманитарных наук;</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самообразования и активного участия в производственной, культурной и общественной </w:t>
      </w:r>
      <w:r w:rsidRPr="00CA2D8B">
        <w:rPr>
          <w:rFonts w:ascii="Times New Roman" w:hAnsi="Times New Roman" w:cs="Times New Roman"/>
          <w:spacing w:val="-8"/>
          <w:sz w:val="24"/>
          <w:szCs w:val="24"/>
        </w:rPr>
        <w:lastRenderedPageBreak/>
        <w:t>жизни государства;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приобретения практического опыта деятельности, предшествующей профессиональной, в основе которой лежит данный учебный предмет.</w:t>
      </w:r>
    </w:p>
    <w:p w:rsidR="00C02896" w:rsidRPr="00CA2D8B" w:rsidRDefault="00C02896" w:rsidP="00CA2D8B">
      <w:pPr>
        <w:pStyle w:val="1"/>
        <w:spacing w:before="0" w:beforeAutospacing="0" w:after="0" w:afterAutospacing="0"/>
        <w:ind w:left="720" w:hanging="720"/>
        <w:jc w:val="center"/>
        <w:rPr>
          <w:sz w:val="24"/>
          <w:szCs w:val="24"/>
        </w:rPr>
      </w:pPr>
      <w:bookmarkStart w:id="6" w:name="_Toc495406825"/>
      <w:r w:rsidRPr="00CA2D8B">
        <w:rPr>
          <w:sz w:val="24"/>
          <w:szCs w:val="24"/>
        </w:rPr>
        <w:t>Литература</w:t>
      </w:r>
      <w:bookmarkEnd w:id="6"/>
    </w:p>
    <w:p w:rsidR="00C02896" w:rsidRPr="00CA2D8B" w:rsidRDefault="00C02896" w:rsidP="00CA2D8B">
      <w:pPr>
        <w:pStyle w:val="a6"/>
        <w:ind w:firstLine="708"/>
        <w:rPr>
          <w:rFonts w:ascii="Times New Roman" w:hAnsi="Times New Roman" w:cs="Times New Roman"/>
          <w:b/>
          <w:sz w:val="24"/>
          <w:szCs w:val="24"/>
        </w:rPr>
      </w:pPr>
      <w:r w:rsidRPr="00CA2D8B">
        <w:rPr>
          <w:rFonts w:ascii="Times New Roman" w:hAnsi="Times New Roman" w:cs="Times New Roman"/>
          <w:b/>
          <w:sz w:val="24"/>
          <w:szCs w:val="24"/>
        </w:rPr>
        <w:t xml:space="preserve">В результате изучения литературы на базовом уровне ученик должен: </w:t>
      </w:r>
    </w:p>
    <w:p w:rsidR="00C02896" w:rsidRPr="00CA2D8B" w:rsidRDefault="00C02896" w:rsidP="00CA2D8B">
      <w:pPr>
        <w:pStyle w:val="a6"/>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образную природу словесного искусства; </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содержание изученных литературных произведений; </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основные факты жизни и творчества писателей-классиков XIX - XX вв.; </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закономерности историко-литературного процесса и черты литературных направлений;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теоретико-литературные понятия;</w:t>
      </w:r>
    </w:p>
    <w:p w:rsidR="00C02896" w:rsidRPr="00CA2D8B" w:rsidRDefault="00C02896" w:rsidP="00CA2D8B">
      <w:pPr>
        <w:shd w:val="clear" w:color="auto" w:fill="FFFFFF"/>
        <w:spacing w:after="0"/>
        <w:jc w:val="both"/>
        <w:rPr>
          <w:rFonts w:ascii="Times New Roman" w:hAnsi="Times New Roman" w:cs="Times New Roman"/>
          <w:sz w:val="24"/>
          <w:szCs w:val="24"/>
        </w:rPr>
      </w:pPr>
      <w:r w:rsidRPr="00CA2D8B">
        <w:rPr>
          <w:rFonts w:ascii="Times New Roman" w:hAnsi="Times New Roman" w:cs="Times New Roman"/>
          <w:b/>
          <w:bCs/>
          <w:spacing w:val="-4"/>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воспроизводить содержание литературного произведения; </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определять род и жанр произведения;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сопоставлять литературные произведения;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выявлять авторскую позицию;</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выразительно читать изученные произведения (или их фрагменты), соблюдая нормы литературного произношения;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аргументированно формулировать свое отношение к прочитанному произведению;</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писать рецензии на прочитанные произведения и сочинения разных жанров на литературные темы.</w:t>
      </w:r>
    </w:p>
    <w:p w:rsidR="00C02896" w:rsidRPr="00CA2D8B" w:rsidRDefault="00C02896" w:rsidP="00CA2D8B">
      <w:pPr>
        <w:pStyle w:val="1"/>
        <w:spacing w:before="0" w:beforeAutospacing="0" w:after="0" w:afterAutospacing="0"/>
        <w:ind w:left="720" w:hanging="720"/>
        <w:jc w:val="center"/>
        <w:rPr>
          <w:sz w:val="24"/>
          <w:szCs w:val="24"/>
        </w:rPr>
      </w:pPr>
      <w:bookmarkStart w:id="7" w:name="_Toc495406828"/>
      <w:r w:rsidRPr="00CA2D8B">
        <w:rPr>
          <w:sz w:val="24"/>
          <w:szCs w:val="24"/>
        </w:rPr>
        <w:t>Иностранный язык (английский)</w:t>
      </w:r>
      <w:bookmarkEnd w:id="7"/>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иностранного языка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значение изученных грамматических явлений в расширенном объеме (</w:t>
      </w:r>
      <w:proofErr w:type="spellStart"/>
      <w:proofErr w:type="gramStart"/>
      <w:r w:rsidRPr="00CA2D8B">
        <w:rPr>
          <w:rFonts w:ascii="Times New Roman" w:hAnsi="Times New Roman" w:cs="Times New Roman"/>
          <w:spacing w:val="-8"/>
          <w:sz w:val="24"/>
          <w:szCs w:val="24"/>
        </w:rPr>
        <w:t>видо</w:t>
      </w:r>
      <w:proofErr w:type="spellEnd"/>
      <w:r w:rsidRPr="00CA2D8B">
        <w:rPr>
          <w:rFonts w:ascii="Times New Roman" w:hAnsi="Times New Roman" w:cs="Times New Roman"/>
          <w:spacing w:val="-8"/>
          <w:sz w:val="24"/>
          <w:szCs w:val="24"/>
        </w:rPr>
        <w:t>-временные</w:t>
      </w:r>
      <w:proofErr w:type="gramEnd"/>
      <w:r w:rsidRPr="00CA2D8B">
        <w:rPr>
          <w:rFonts w:ascii="Times New Roman" w:hAnsi="Times New Roman" w:cs="Times New Roman"/>
          <w:spacing w:val="-8"/>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CA2D8B">
      <w:pPr>
        <w:pStyle w:val="ConsPlusNormal"/>
        <w:jc w:val="both"/>
        <w:rPr>
          <w:rFonts w:ascii="Times New Roman" w:hAnsi="Times New Roman" w:cs="Times New Roman"/>
          <w:sz w:val="24"/>
          <w:szCs w:val="24"/>
        </w:rPr>
      </w:pPr>
      <w:r w:rsidRPr="00CA2D8B">
        <w:rPr>
          <w:rFonts w:ascii="Times New Roman" w:hAnsi="Times New Roman" w:cs="Times New Roman"/>
          <w:sz w:val="24"/>
          <w:szCs w:val="24"/>
        </w:rPr>
        <w:t>говорение: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lastRenderedPageBreak/>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02896" w:rsidRPr="00CA2D8B" w:rsidRDefault="00C02896" w:rsidP="00CA2D8B">
      <w:pPr>
        <w:pStyle w:val="ConsPlusNormal"/>
        <w:jc w:val="both"/>
        <w:rPr>
          <w:rFonts w:ascii="Times New Roman" w:hAnsi="Times New Roman" w:cs="Times New Roman"/>
          <w:sz w:val="24"/>
          <w:szCs w:val="24"/>
        </w:rPr>
      </w:pPr>
      <w:proofErr w:type="spellStart"/>
      <w:r w:rsidRPr="00CA2D8B">
        <w:rPr>
          <w:rFonts w:ascii="Times New Roman" w:hAnsi="Times New Roman" w:cs="Times New Roman"/>
          <w:sz w:val="24"/>
          <w:szCs w:val="24"/>
        </w:rPr>
        <w:t>аудирование</w:t>
      </w:r>
      <w:proofErr w:type="spellEnd"/>
      <w:r w:rsidRPr="00CA2D8B">
        <w:rPr>
          <w:rFonts w:ascii="Times New Roman" w:hAnsi="Times New Roman" w:cs="Times New Roman"/>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02896" w:rsidRPr="00CA2D8B" w:rsidRDefault="00C02896" w:rsidP="00CA2D8B">
      <w:pPr>
        <w:pStyle w:val="ConsPlusNormal"/>
        <w:jc w:val="both"/>
        <w:rPr>
          <w:rFonts w:ascii="Times New Roman" w:hAnsi="Times New Roman" w:cs="Times New Roman"/>
          <w:sz w:val="24"/>
          <w:szCs w:val="24"/>
        </w:rPr>
      </w:pPr>
      <w:r w:rsidRPr="00CA2D8B">
        <w:rPr>
          <w:rFonts w:ascii="Times New Roman" w:hAnsi="Times New Roman" w:cs="Times New Roman"/>
          <w:sz w:val="24"/>
          <w:szCs w:val="24"/>
        </w:rPr>
        <w:t>чтение: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02896" w:rsidRPr="00CA2D8B" w:rsidRDefault="00C02896" w:rsidP="00CA2D8B">
      <w:pPr>
        <w:pStyle w:val="ConsPlusNormal"/>
        <w:jc w:val="both"/>
        <w:rPr>
          <w:rFonts w:ascii="Times New Roman" w:hAnsi="Times New Roman" w:cs="Times New Roman"/>
          <w:sz w:val="24"/>
          <w:szCs w:val="24"/>
        </w:rPr>
      </w:pPr>
      <w:r w:rsidRPr="00CA2D8B">
        <w:rPr>
          <w:rFonts w:ascii="Times New Roman" w:hAnsi="Times New Roman" w:cs="Times New Roman"/>
          <w:sz w:val="24"/>
          <w:szCs w:val="24"/>
        </w:rPr>
        <w:t>письменная речь: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общения с представителями других стран, ориентации в современном поликультурном мире;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расширения возможностей в выборе будущей профессиональной деятельности;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02896" w:rsidRPr="00CA2D8B" w:rsidRDefault="00C02896" w:rsidP="00CA2D8B">
      <w:pPr>
        <w:pStyle w:val="1"/>
        <w:spacing w:before="0" w:beforeAutospacing="0" w:after="0" w:afterAutospacing="0"/>
        <w:ind w:left="720" w:hanging="720"/>
        <w:jc w:val="center"/>
        <w:rPr>
          <w:sz w:val="24"/>
          <w:szCs w:val="24"/>
        </w:rPr>
      </w:pPr>
      <w:bookmarkStart w:id="8" w:name="_Toc495406829"/>
      <w:r w:rsidRPr="00CA2D8B">
        <w:rPr>
          <w:sz w:val="24"/>
          <w:szCs w:val="24"/>
        </w:rPr>
        <w:t>Математика</w:t>
      </w:r>
      <w:bookmarkEnd w:id="8"/>
    </w:p>
    <w:p w:rsidR="00C02896" w:rsidRPr="00CA2D8B" w:rsidRDefault="00C02896" w:rsidP="00CA2D8B">
      <w:pPr>
        <w:spacing w:after="0"/>
        <w:ind w:firstLine="567"/>
        <w:jc w:val="both"/>
        <w:rPr>
          <w:rFonts w:ascii="Times New Roman" w:hAnsi="Times New Roman" w:cs="Times New Roman"/>
          <w:b/>
          <w:bCs/>
          <w:i/>
          <w:iCs/>
          <w:sz w:val="24"/>
          <w:szCs w:val="24"/>
        </w:rPr>
      </w:pPr>
      <w:r w:rsidRPr="00CA2D8B">
        <w:rPr>
          <w:rFonts w:ascii="Times New Roman" w:hAnsi="Times New Roman" w:cs="Times New Roman"/>
          <w:b/>
          <w:bCs/>
          <w:i/>
          <w:iCs/>
          <w:sz w:val="24"/>
          <w:szCs w:val="24"/>
        </w:rPr>
        <w:t>В результате изучения математики на профильном уровне ученик должен</w:t>
      </w:r>
    </w:p>
    <w:p w:rsidR="00C02896" w:rsidRPr="00CA2D8B" w:rsidRDefault="00C02896" w:rsidP="00CA2D8B">
      <w:pPr>
        <w:spacing w:after="0"/>
        <w:ind w:firstLine="567"/>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r w:rsidRPr="00CA2D8B">
        <w:rPr>
          <w:rFonts w:ascii="Times New Roman" w:hAnsi="Times New Roman" w:cs="Times New Roman"/>
          <w:b/>
          <w:sz w:val="24"/>
          <w:szCs w:val="24"/>
          <w:vertAlign w:val="superscript"/>
        </w:rPr>
        <w:footnoteReference w:id="1"/>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значение практики и вопросов, возникающих в самой математике, для формирования и развития математической науки;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возможности геометрии для описания свойств реальных предметов и их взаимного расположения;</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вероятностных характер различных процессов и закономерностей окружающего мира;</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Числовые и буквенные выражения</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lastRenderedPageBreak/>
        <w:t>уметь</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применять понятия, связанные с делимостью целых чисел, при решении математических задач;</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находить корни многочленов с одной переменной, раскладывать многочлены на множители;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проводить преобразования числовых и буквенных выражений, включающих степени, радикалы, логарифмы и тригонометрические функции;</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Функции и графики</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 xml:space="preserve">определять значение функции по значению аргумента при различных способах задания функции; </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строить графики изученных функций, выполнять преобразования графиков;</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описывать по графику и по формуле поведение и свойства функций;</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 xml:space="preserve">решать уравнения, системы уравнений, неравенства, используя свойства функций и их графические представления; </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Начала математического анализа</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 xml:space="preserve">находить сумму бесконечно убывающей </w:t>
      </w:r>
      <w:proofErr w:type="gramStart"/>
      <w:r w:rsidRPr="00CA2D8B">
        <w:rPr>
          <w:rFonts w:ascii="Times New Roman" w:hAnsi="Times New Roman" w:cs="Times New Roman"/>
          <w:iCs/>
          <w:sz w:val="24"/>
          <w:szCs w:val="24"/>
        </w:rPr>
        <w:t>геометрический</w:t>
      </w:r>
      <w:proofErr w:type="gramEnd"/>
      <w:r w:rsidRPr="00CA2D8B">
        <w:rPr>
          <w:rFonts w:ascii="Times New Roman" w:hAnsi="Times New Roman" w:cs="Times New Roman"/>
          <w:iCs/>
          <w:sz w:val="24"/>
          <w:szCs w:val="24"/>
        </w:rPr>
        <w:t xml:space="preserve"> прогрессии;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исследовать функции и строить их графики с помощью производной;</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решать задачи с применением уравнения касательной к графику функции;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решать задачи на нахождение наибольшего и наименьшего значения функции на отрезке;</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вычислять площадь криволинейной трапеции;</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Уравнения и неравенства</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lastRenderedPageBreak/>
        <w:t>решать рациональные, показательные и логарифмические уравнения и неравенства, иррациональные и тригонометрические уравнения, их системы;</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доказывать несложные неравенства;</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изображать на координатной плоскости множества решений уравнений и неравен</w:t>
      </w:r>
      <w:proofErr w:type="gramStart"/>
      <w:r w:rsidRPr="00CA2D8B">
        <w:rPr>
          <w:rFonts w:ascii="Times New Roman" w:hAnsi="Times New Roman" w:cs="Times New Roman"/>
          <w:iCs/>
          <w:sz w:val="24"/>
          <w:szCs w:val="24"/>
        </w:rPr>
        <w:t>ств с дв</w:t>
      </w:r>
      <w:proofErr w:type="gramEnd"/>
      <w:r w:rsidRPr="00CA2D8B">
        <w:rPr>
          <w:rFonts w:ascii="Times New Roman" w:hAnsi="Times New Roman" w:cs="Times New Roman"/>
          <w:iCs/>
          <w:sz w:val="24"/>
          <w:szCs w:val="24"/>
        </w:rPr>
        <w:t>умя переменными и их систем.</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находить приближенные решения уравнений и их систем, используя графический метод;</w:t>
      </w:r>
    </w:p>
    <w:p w:rsidR="00C02896" w:rsidRPr="00CA2D8B" w:rsidRDefault="00C02896" w:rsidP="00114D7C">
      <w:pPr>
        <w:numPr>
          <w:ilvl w:val="0"/>
          <w:numId w:val="13"/>
        </w:numPr>
        <w:tabs>
          <w:tab w:val="num" w:pos="709"/>
        </w:tabs>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решать уравнения, неравенства и системы с применением графических представлений, свойств функций, производной;</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построения и исследования простейших математических моделей;</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Элементы комбинаторики, статистики и теории вероятностей</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вычислять вероятности событий на основе подсчета числа исходов (простейшие случаи);</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C02896" w:rsidRPr="00CA2D8B" w:rsidRDefault="00C02896" w:rsidP="00CA2D8B">
      <w:pPr>
        <w:spacing w:after="0"/>
        <w:ind w:left="567"/>
        <w:rPr>
          <w:rFonts w:ascii="Times New Roman" w:hAnsi="Times New Roman" w:cs="Times New Roman"/>
          <w:b/>
          <w:caps/>
          <w:sz w:val="24"/>
          <w:szCs w:val="24"/>
        </w:rPr>
      </w:pPr>
      <w:r w:rsidRPr="00CA2D8B">
        <w:rPr>
          <w:rFonts w:ascii="Times New Roman" w:hAnsi="Times New Roman" w:cs="Times New Roman"/>
          <w:b/>
          <w:caps/>
          <w:sz w:val="24"/>
          <w:szCs w:val="24"/>
        </w:rPr>
        <w:t>Геометрия</w:t>
      </w:r>
    </w:p>
    <w:p w:rsidR="00C02896" w:rsidRPr="00CA2D8B" w:rsidRDefault="00C02896" w:rsidP="00CA2D8B">
      <w:pPr>
        <w:spacing w:after="0"/>
        <w:ind w:firstLine="567"/>
        <w:jc w:val="both"/>
        <w:rPr>
          <w:rFonts w:ascii="Times New Roman" w:hAnsi="Times New Roman" w:cs="Times New Roman"/>
          <w:b/>
          <w:bCs/>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изображать геометрические фигуры и тела, выполнять чертеж по условию задачи;</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проводить доказательные рассуждения при решении задач, доказывать основные теоремы курса;</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применять координатно-векторный метод для вычисления отношений, расстояний и углов;</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строить сечения многогранников и изображать сечения тел вращения;</w:t>
      </w:r>
    </w:p>
    <w:p w:rsidR="00C02896" w:rsidRPr="00CA2D8B" w:rsidRDefault="00C02896" w:rsidP="00CA2D8B">
      <w:pPr>
        <w:spacing w:after="0"/>
        <w:ind w:left="56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C02896" w:rsidRPr="00CA2D8B" w:rsidRDefault="00C02896" w:rsidP="00114D7C">
      <w:pPr>
        <w:numPr>
          <w:ilvl w:val="0"/>
          <w:numId w:val="13"/>
        </w:numPr>
        <w:spacing w:after="0" w:line="240" w:lineRule="auto"/>
        <w:jc w:val="both"/>
        <w:rPr>
          <w:rFonts w:ascii="Times New Roman" w:hAnsi="Times New Roman" w:cs="Times New Roman"/>
          <w:iCs/>
          <w:sz w:val="24"/>
          <w:szCs w:val="24"/>
        </w:rPr>
      </w:pPr>
      <w:r w:rsidRPr="00CA2D8B">
        <w:rPr>
          <w:rFonts w:ascii="Times New Roman" w:hAnsi="Times New Roman" w:cs="Times New Roman"/>
          <w:iCs/>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C02896" w:rsidRPr="00CA2D8B" w:rsidRDefault="00C02896" w:rsidP="00CA2D8B">
      <w:pPr>
        <w:pStyle w:val="1"/>
        <w:spacing w:before="0" w:beforeAutospacing="0" w:after="0" w:afterAutospacing="0"/>
        <w:ind w:left="720" w:hanging="720"/>
        <w:jc w:val="center"/>
        <w:rPr>
          <w:sz w:val="24"/>
          <w:szCs w:val="24"/>
        </w:rPr>
      </w:pPr>
      <w:bookmarkStart w:id="9" w:name="_Toc495406830"/>
      <w:r w:rsidRPr="00CA2D8B">
        <w:rPr>
          <w:sz w:val="24"/>
          <w:szCs w:val="24"/>
        </w:rPr>
        <w:lastRenderedPageBreak/>
        <w:t>Информатика и ИКТ</w:t>
      </w:r>
      <w:bookmarkEnd w:id="9"/>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информатики и ИКТ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назначение и виды информационных моделей, описывающих реальные объекты и процессы;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назначение и функции операционных систем;</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распознавать и описывать информационные процессы в социальных, биологических и технических системах;</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использовать готовые информационные модели, оценивать их соответствие реальному объекту и целям моделирования;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оценивать достоверность информации, сопоставляя различные источники;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иллюстрировать учебные работы с использованием средств информационных технологий;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создавать информационные объекты сложной структуры, в том числе гипертекстовые документы;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наглядно представлять числовые показатели и динамику их изменения с помощью программ деловой графики;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соблюдать правила техники безопасности и гигиенические рекомендации при использовании средств ИКТ;</w:t>
      </w:r>
    </w:p>
    <w:p w:rsidR="00C02896" w:rsidRPr="00CA2D8B" w:rsidRDefault="00C02896" w:rsidP="00CA2D8B">
      <w:pPr>
        <w:pStyle w:val="ConsPlusNormal"/>
        <w:jc w:val="both"/>
        <w:rPr>
          <w:rFonts w:ascii="Times New Roman" w:hAnsi="Times New Roman" w:cs="Times New Roman"/>
          <w:sz w:val="24"/>
          <w:szCs w:val="24"/>
        </w:rPr>
      </w:pPr>
      <w:r w:rsidRPr="00CA2D8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sz w:val="24"/>
          <w:szCs w:val="24"/>
        </w:rPr>
        <w:t>для</w:t>
      </w:r>
      <w:proofErr w:type="gramEnd"/>
      <w:r w:rsidRPr="00CA2D8B">
        <w:rPr>
          <w:rFonts w:ascii="Times New Roman" w:hAnsi="Times New Roman" w:cs="Times New Roman"/>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эффективного применения информационных образовательных ресурсов в учебной деятельности, в том числе самообразовании;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ориентации в информационном пространстве, работы с распространенными автоматизированными информационными системами;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автоматизации коммуникационной деятельности;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соблюдения этических и правовых норм при работе с информацией;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эффективной организации индивидуального информационного пространства;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02896" w:rsidRPr="00CA2D8B" w:rsidRDefault="00C02896" w:rsidP="00CA2D8B">
      <w:pPr>
        <w:pStyle w:val="1"/>
        <w:spacing w:before="0" w:beforeAutospacing="0" w:after="0" w:afterAutospacing="0"/>
        <w:ind w:left="720" w:hanging="720"/>
        <w:jc w:val="center"/>
        <w:rPr>
          <w:sz w:val="24"/>
          <w:szCs w:val="24"/>
        </w:rPr>
      </w:pPr>
      <w:bookmarkStart w:id="10" w:name="_Toc495406831"/>
      <w:r w:rsidRPr="00CA2D8B">
        <w:rPr>
          <w:sz w:val="24"/>
          <w:szCs w:val="24"/>
        </w:rPr>
        <w:t>История</w:t>
      </w:r>
      <w:bookmarkEnd w:id="10"/>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истории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факты, процессы и явления, характеризующие целостность отечественной и всемирной истории;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периодизацию всемирной и отечественной истории;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современные версии и трактовки важнейших проблем отечественной и всемирной истории;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историческую обусловленность современных общественных процессов;</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особенности исторического пути России, ее роль в мировом сообществе;</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проводить поиск исторической информации в источниках разного типа;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различать в исторической информации факты и мнения, исторические описания и </w:t>
      </w:r>
      <w:r w:rsidRPr="00CA2D8B">
        <w:rPr>
          <w:rFonts w:ascii="Times New Roman" w:hAnsi="Times New Roman" w:cs="Times New Roman"/>
          <w:spacing w:val="-8"/>
          <w:sz w:val="24"/>
          <w:szCs w:val="24"/>
        </w:rPr>
        <w:lastRenderedPageBreak/>
        <w:t>исторические объяснения;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представлять результаты изучения исторического материала в формах конспекта, реферата, рецензии;</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определения собственной позиции по отношению к явлениям современной жизни, исходя из их исторической обусловленности;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использования навыков исторического анализа при критическом восприятии получаемой извне социальной информации;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соотнесения своих действий и поступков окружающих с исторически возникшими формами социального поведения;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10.11.2011 N 2643).</w:t>
      </w:r>
      <w:bookmarkStart w:id="11" w:name="_Toc495406832"/>
    </w:p>
    <w:bookmarkEnd w:id="11"/>
    <w:p w:rsidR="00C02896" w:rsidRPr="00CA2D8B" w:rsidRDefault="00C02896" w:rsidP="00CA2D8B">
      <w:pPr>
        <w:pStyle w:val="1"/>
        <w:spacing w:before="0" w:beforeAutospacing="0" w:after="0" w:afterAutospacing="0"/>
        <w:ind w:left="720" w:hanging="720"/>
        <w:jc w:val="center"/>
        <w:rPr>
          <w:sz w:val="24"/>
          <w:szCs w:val="24"/>
        </w:rPr>
      </w:pPr>
      <w:r w:rsidRPr="00CA2D8B">
        <w:rPr>
          <w:sz w:val="24"/>
          <w:szCs w:val="24"/>
        </w:rPr>
        <w:t xml:space="preserve">Обществознание </w:t>
      </w:r>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обществознания</w:t>
      </w:r>
      <w:r w:rsidR="00BE526A">
        <w:rPr>
          <w:rFonts w:ascii="Times New Roman" w:hAnsi="Times New Roman" w:cs="Times New Roman"/>
          <w:b/>
          <w:sz w:val="24"/>
          <w:szCs w:val="24"/>
        </w:rPr>
        <w:t xml:space="preserve"> </w:t>
      </w:r>
      <w:r w:rsidRPr="00CA2D8B">
        <w:rPr>
          <w:rFonts w:ascii="Times New Roman" w:hAnsi="Times New Roman" w:cs="Times New Roman"/>
          <w:b/>
          <w:sz w:val="24"/>
          <w:szCs w:val="24"/>
        </w:rPr>
        <w:t xml:space="preserve">на </w:t>
      </w:r>
      <w:r w:rsidR="00BE526A">
        <w:rPr>
          <w:rFonts w:ascii="Times New Roman" w:hAnsi="Times New Roman" w:cs="Times New Roman"/>
          <w:b/>
          <w:sz w:val="24"/>
          <w:szCs w:val="24"/>
        </w:rPr>
        <w:t>профильном</w:t>
      </w:r>
      <w:r w:rsidRPr="00CA2D8B">
        <w:rPr>
          <w:rFonts w:ascii="Times New Roman" w:hAnsi="Times New Roman" w:cs="Times New Roman"/>
          <w:b/>
          <w:sz w:val="24"/>
          <w:szCs w:val="24"/>
        </w:rPr>
        <w:t xml:space="preserve">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тенденции развития общества в целом как сложной динамичной системы, а также важнейших социальных институтов;</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необходимость регулирования общественных отношений, сущность социальных норм, механизмы правового регулирования;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особенности социально-гуманитарного познания;</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характеризовать основные социальные объекты, выделяя их существенные признаки, закономерности развития;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раскрывать на примерах изученные теоретические положения и понятия социально-экономических и гуманитарных наук;</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lastRenderedPageBreak/>
        <w:t>подготавливать устное выступление, творческую работу по социальной проблематике;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успешного выполнения типичных социальных ролей; сознательного взаимодействия с различными социальными институтами;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совершенствования собственной познавательной деятельности;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решения практических жизненных проблем, возникающих в социальной деятельности;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ориентировки в актуальных общественных событиях, определения личной гражданской позиции;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предвидения возможных последствий определенных социальных действий;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оценки происходящих событий и поведения людей с точки зрения морали и права;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реализации и защиты прав человека и гражданина, осознанного выполнения гражданских обязанностей;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осуществления конструктивного взаимодействия людей с разными убеждениями, культурными ценностями и социальным положением;</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10.11.2011 N 2643).</w:t>
      </w:r>
    </w:p>
    <w:p w:rsidR="00C02896" w:rsidRPr="00CA2D8B" w:rsidRDefault="00C02896" w:rsidP="00CA2D8B">
      <w:pPr>
        <w:pStyle w:val="1"/>
        <w:spacing w:before="0" w:beforeAutospacing="0" w:after="0" w:afterAutospacing="0"/>
        <w:ind w:left="720" w:hanging="720"/>
        <w:jc w:val="center"/>
        <w:rPr>
          <w:sz w:val="24"/>
          <w:szCs w:val="24"/>
        </w:rPr>
      </w:pPr>
      <w:bookmarkStart w:id="12" w:name="_Toc495406833"/>
      <w:r w:rsidRPr="00CA2D8B">
        <w:rPr>
          <w:sz w:val="24"/>
          <w:szCs w:val="24"/>
        </w:rPr>
        <w:t>География</w:t>
      </w:r>
      <w:bookmarkEnd w:id="12"/>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географии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географические понятия и термины; традиционные и новые методы географических исследований;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A2D8B">
        <w:rPr>
          <w:rFonts w:ascii="Times New Roman" w:hAnsi="Times New Roman" w:cs="Times New Roman"/>
          <w:spacing w:val="-8"/>
          <w:sz w:val="24"/>
          <w:szCs w:val="24"/>
        </w:rPr>
        <w:t>геоэкологических</w:t>
      </w:r>
      <w:proofErr w:type="spellEnd"/>
      <w:r w:rsidRPr="00CA2D8B">
        <w:rPr>
          <w:rFonts w:ascii="Times New Roman" w:hAnsi="Times New Roman" w:cs="Times New Roman"/>
          <w:spacing w:val="-8"/>
          <w:sz w:val="24"/>
          <w:szCs w:val="24"/>
        </w:rPr>
        <w:t xml:space="preserve"> объектов, процессов и явлений;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оценивать и объяснять </w:t>
      </w:r>
      <w:proofErr w:type="spellStart"/>
      <w:r w:rsidRPr="00CA2D8B">
        <w:rPr>
          <w:rFonts w:ascii="Times New Roman" w:hAnsi="Times New Roman" w:cs="Times New Roman"/>
          <w:spacing w:val="-8"/>
          <w:sz w:val="24"/>
          <w:szCs w:val="24"/>
        </w:rPr>
        <w:t>ресурсообеспеченность</w:t>
      </w:r>
      <w:proofErr w:type="spellEnd"/>
      <w:r w:rsidRPr="00CA2D8B">
        <w:rPr>
          <w:rFonts w:ascii="Times New Roman" w:hAnsi="Times New Roman" w:cs="Times New Roman"/>
          <w:spacing w:val="-8"/>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A2D8B">
        <w:rPr>
          <w:rFonts w:ascii="Times New Roman" w:hAnsi="Times New Roman" w:cs="Times New Roman"/>
          <w:spacing w:val="-8"/>
          <w:sz w:val="24"/>
          <w:szCs w:val="24"/>
        </w:rPr>
        <w:t>геоэкологическими</w:t>
      </w:r>
      <w:proofErr w:type="spellEnd"/>
      <w:r w:rsidRPr="00CA2D8B">
        <w:rPr>
          <w:rFonts w:ascii="Times New Roman" w:hAnsi="Times New Roman" w:cs="Times New Roman"/>
          <w:spacing w:val="-8"/>
          <w:sz w:val="24"/>
          <w:szCs w:val="24"/>
        </w:rPr>
        <w:t xml:space="preserve"> объектами, процессами и явлениями, их изменениями под влиянием разнообразных факторов;</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w:t>
      </w:r>
      <w:r w:rsidRPr="00CA2D8B">
        <w:rPr>
          <w:rFonts w:ascii="Times New Roman" w:hAnsi="Times New Roman" w:cs="Times New Roman"/>
          <w:spacing w:val="-8"/>
          <w:sz w:val="24"/>
          <w:szCs w:val="24"/>
        </w:rPr>
        <w:lastRenderedPageBreak/>
        <w:t>закономерности различных явлений и процессов, их территориальные взаимодействия;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сопоставлять географические карты различной тематики;</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выявления и объяснения географических аспектов различных текущих событий и ситуаций;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10.11.2011 N 2643).</w:t>
      </w:r>
    </w:p>
    <w:p w:rsidR="00C02896" w:rsidRPr="00CA2D8B" w:rsidRDefault="00C02896" w:rsidP="00CA2D8B">
      <w:pPr>
        <w:pStyle w:val="1"/>
        <w:spacing w:before="0" w:beforeAutospacing="0" w:after="0" w:afterAutospacing="0"/>
        <w:ind w:left="720" w:hanging="720"/>
        <w:jc w:val="center"/>
        <w:rPr>
          <w:sz w:val="24"/>
          <w:szCs w:val="24"/>
        </w:rPr>
      </w:pPr>
      <w:bookmarkStart w:id="13" w:name="_Toc495406834"/>
      <w:r w:rsidRPr="00CA2D8B">
        <w:rPr>
          <w:sz w:val="24"/>
          <w:szCs w:val="24"/>
        </w:rPr>
        <w:t>Биология</w:t>
      </w:r>
      <w:bookmarkStart w:id="14" w:name="_Toc495406835"/>
      <w:bookmarkEnd w:id="13"/>
    </w:p>
    <w:p w:rsidR="00C02896" w:rsidRPr="00CA2D8B" w:rsidRDefault="00C02896" w:rsidP="00CA2D8B">
      <w:pPr>
        <w:spacing w:after="0"/>
        <w:ind w:left="57"/>
        <w:jc w:val="both"/>
        <w:rPr>
          <w:rFonts w:ascii="Times New Roman" w:hAnsi="Times New Roman" w:cs="Times New Roman"/>
          <w:b/>
          <w:bCs/>
          <w:i/>
          <w:iCs/>
          <w:sz w:val="24"/>
          <w:szCs w:val="24"/>
        </w:rPr>
      </w:pPr>
      <w:r w:rsidRPr="00CA2D8B">
        <w:rPr>
          <w:rFonts w:ascii="Times New Roman" w:hAnsi="Times New Roman" w:cs="Times New Roman"/>
          <w:b/>
          <w:bCs/>
          <w:i/>
          <w:iCs/>
          <w:sz w:val="24"/>
          <w:szCs w:val="24"/>
        </w:rPr>
        <w:t xml:space="preserve">В результате изучения биологии на </w:t>
      </w:r>
      <w:r w:rsidR="00BE526A">
        <w:rPr>
          <w:rFonts w:ascii="Times New Roman" w:hAnsi="Times New Roman" w:cs="Times New Roman"/>
          <w:b/>
          <w:bCs/>
          <w:i/>
          <w:iCs/>
          <w:sz w:val="24"/>
          <w:szCs w:val="24"/>
        </w:rPr>
        <w:t>базовом</w:t>
      </w:r>
      <w:r w:rsidRPr="00CA2D8B">
        <w:rPr>
          <w:rFonts w:ascii="Times New Roman" w:hAnsi="Times New Roman" w:cs="Times New Roman"/>
          <w:b/>
          <w:bCs/>
          <w:i/>
          <w:iCs/>
          <w:sz w:val="24"/>
          <w:szCs w:val="24"/>
        </w:rPr>
        <w:t xml:space="preserve"> уровне ученик должен</w:t>
      </w:r>
    </w:p>
    <w:p w:rsidR="00C02896" w:rsidRPr="00CA2D8B" w:rsidRDefault="00C02896" w:rsidP="00CA2D8B">
      <w:pPr>
        <w:spacing w:after="0"/>
        <w:ind w:left="57"/>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основные положения</w:t>
      </w:r>
      <w:r w:rsidRPr="00CA2D8B">
        <w:rPr>
          <w:rFonts w:ascii="Times New Roman" w:hAnsi="Times New Roman" w:cs="Times New Roman"/>
          <w:sz w:val="24"/>
          <w:szCs w:val="24"/>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CA2D8B">
        <w:rPr>
          <w:rFonts w:ascii="Times New Roman" w:hAnsi="Times New Roman" w:cs="Times New Roman"/>
          <w:sz w:val="24"/>
          <w:szCs w:val="24"/>
        </w:rPr>
        <w:t>Г.Менделя</w:t>
      </w:r>
      <w:proofErr w:type="spellEnd"/>
      <w:r w:rsidRPr="00CA2D8B">
        <w:rPr>
          <w:rFonts w:ascii="Times New Roman" w:hAnsi="Times New Roman" w:cs="Times New Roman"/>
          <w:sz w:val="24"/>
          <w:szCs w:val="24"/>
        </w:rPr>
        <w:t xml:space="preserve">; сцепленного наследования </w:t>
      </w:r>
      <w:proofErr w:type="spellStart"/>
      <w:r w:rsidRPr="00CA2D8B">
        <w:rPr>
          <w:rFonts w:ascii="Times New Roman" w:hAnsi="Times New Roman" w:cs="Times New Roman"/>
          <w:sz w:val="24"/>
          <w:szCs w:val="24"/>
        </w:rPr>
        <w:t>Т.Моргана</w:t>
      </w:r>
      <w:proofErr w:type="spellEnd"/>
      <w:r w:rsidRPr="00CA2D8B">
        <w:rPr>
          <w:rFonts w:ascii="Times New Roman" w:hAnsi="Times New Roman" w:cs="Times New Roman"/>
          <w:sz w:val="24"/>
          <w:szCs w:val="24"/>
        </w:rPr>
        <w:t xml:space="preserve">; гомологических рядов в наследственной изменчивости; зародышевого сходства; </w:t>
      </w:r>
      <w:proofErr w:type="gramStart"/>
      <w:r w:rsidRPr="00CA2D8B">
        <w:rPr>
          <w:rFonts w:ascii="Times New Roman" w:hAnsi="Times New Roman" w:cs="Times New Roman"/>
          <w:sz w:val="24"/>
          <w:szCs w:val="24"/>
        </w:rPr>
        <w:t xml:space="preserve">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w:t>
      </w:r>
      <w:proofErr w:type="spellStart"/>
      <w:r w:rsidRPr="00CA2D8B">
        <w:rPr>
          <w:rFonts w:ascii="Times New Roman" w:hAnsi="Times New Roman" w:cs="Times New Roman"/>
          <w:sz w:val="24"/>
          <w:szCs w:val="24"/>
        </w:rPr>
        <w:t>Г.Менделя</w:t>
      </w:r>
      <w:proofErr w:type="spellEnd"/>
      <w:r w:rsidRPr="00CA2D8B">
        <w:rPr>
          <w:rFonts w:ascii="Times New Roman" w:hAnsi="Times New Roman" w:cs="Times New Roman"/>
          <w:sz w:val="24"/>
          <w:szCs w:val="24"/>
        </w:rPr>
        <w:t xml:space="preserve">; экологической пирамиды); гипотез (чистоты гамет, сущности и происхождения жизни, происхождения человека); </w:t>
      </w:r>
      <w:proofErr w:type="gramEnd"/>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proofErr w:type="gramStart"/>
      <w:r w:rsidRPr="00CA2D8B">
        <w:rPr>
          <w:rFonts w:ascii="Times New Roman" w:hAnsi="Times New Roman" w:cs="Times New Roman"/>
          <w:b/>
          <w:bCs/>
          <w:i/>
          <w:iCs/>
          <w:sz w:val="24"/>
          <w:szCs w:val="24"/>
        </w:rPr>
        <w:t xml:space="preserve">строение биологических объектов: </w:t>
      </w:r>
      <w:r w:rsidRPr="00CA2D8B">
        <w:rPr>
          <w:rFonts w:ascii="Times New Roman" w:hAnsi="Times New Roman" w:cs="Times New Roman"/>
          <w:sz w:val="24"/>
          <w:szCs w:val="24"/>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proofErr w:type="gramStart"/>
      <w:r w:rsidRPr="00CA2D8B">
        <w:rPr>
          <w:rFonts w:ascii="Times New Roman" w:hAnsi="Times New Roman" w:cs="Times New Roman"/>
          <w:b/>
          <w:bCs/>
          <w:i/>
          <w:iCs/>
          <w:sz w:val="24"/>
          <w:szCs w:val="24"/>
        </w:rPr>
        <w:t>сущность биологических процессов и явлений</w:t>
      </w:r>
      <w:r w:rsidRPr="00CA2D8B">
        <w:rPr>
          <w:rFonts w:ascii="Times New Roman" w:hAnsi="Times New Roman" w:cs="Times New Roman"/>
          <w:sz w:val="24"/>
          <w:szCs w:val="24"/>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CA2D8B">
        <w:rPr>
          <w:rFonts w:ascii="Times New Roman" w:hAnsi="Times New Roman" w:cs="Times New Roman"/>
          <w:sz w:val="24"/>
          <w:szCs w:val="24"/>
        </w:rPr>
        <w:t>полиплоидов</w:t>
      </w:r>
      <w:proofErr w:type="spellEnd"/>
      <w:r w:rsidRPr="00CA2D8B">
        <w:rPr>
          <w:rFonts w:ascii="Times New Roman" w:hAnsi="Times New Roman" w:cs="Times New Roman"/>
          <w:sz w:val="24"/>
          <w:szCs w:val="24"/>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sidRPr="00CA2D8B">
        <w:rPr>
          <w:rFonts w:ascii="Times New Roman" w:hAnsi="Times New Roman" w:cs="Times New Roman"/>
          <w:sz w:val="24"/>
          <w:szCs w:val="24"/>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i/>
          <w:sz w:val="24"/>
          <w:szCs w:val="24"/>
        </w:rPr>
        <w:t>современную биологическую терминологию и символику</w:t>
      </w:r>
      <w:r w:rsidRPr="00CA2D8B">
        <w:rPr>
          <w:rFonts w:ascii="Times New Roman" w:hAnsi="Times New Roman" w:cs="Times New Roman"/>
          <w:sz w:val="24"/>
          <w:szCs w:val="24"/>
        </w:rPr>
        <w:t>;</w:t>
      </w:r>
    </w:p>
    <w:p w:rsidR="00C02896" w:rsidRPr="00CA2D8B" w:rsidRDefault="00C02896" w:rsidP="00CA2D8B">
      <w:pPr>
        <w:spacing w:after="0"/>
        <w:ind w:left="57"/>
        <w:jc w:val="both"/>
        <w:rPr>
          <w:rFonts w:ascii="Times New Roman" w:hAnsi="Times New Roman" w:cs="Times New Roman"/>
          <w:b/>
          <w:bCs/>
          <w:i/>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b/>
          <w:bCs/>
          <w:i/>
          <w:sz w:val="24"/>
          <w:szCs w:val="24"/>
        </w:rPr>
      </w:pPr>
      <w:r w:rsidRPr="00CA2D8B">
        <w:rPr>
          <w:rFonts w:ascii="Times New Roman" w:hAnsi="Times New Roman" w:cs="Times New Roman"/>
          <w:b/>
          <w:bCs/>
          <w:i/>
          <w:sz w:val="24"/>
          <w:szCs w:val="24"/>
        </w:rPr>
        <w:t xml:space="preserve">объяснять: </w:t>
      </w:r>
      <w:r w:rsidRPr="00CA2D8B">
        <w:rPr>
          <w:rFonts w:ascii="Times New Roman" w:hAnsi="Times New Roman" w:cs="Times New Roman"/>
          <w:sz w:val="24"/>
          <w:szCs w:val="24"/>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w:t>
      </w:r>
      <w:r w:rsidRPr="00CA2D8B">
        <w:rPr>
          <w:rFonts w:ascii="Times New Roman" w:hAnsi="Times New Roman" w:cs="Times New Roman"/>
          <w:sz w:val="24"/>
          <w:szCs w:val="24"/>
        </w:rPr>
        <w:lastRenderedPageBreak/>
        <w:t xml:space="preserve">наследственных заболеваний, генных и хромосомных мутаций, устойчивости, </w:t>
      </w:r>
      <w:proofErr w:type="spellStart"/>
      <w:r w:rsidRPr="00CA2D8B">
        <w:rPr>
          <w:rFonts w:ascii="Times New Roman" w:hAnsi="Times New Roman" w:cs="Times New Roman"/>
          <w:sz w:val="24"/>
          <w:szCs w:val="24"/>
        </w:rPr>
        <w:t>саморегуляции</w:t>
      </w:r>
      <w:proofErr w:type="spellEnd"/>
      <w:r w:rsidRPr="00CA2D8B">
        <w:rPr>
          <w:rFonts w:ascii="Times New Roman" w:hAnsi="Times New Roman" w:cs="Times New Roman"/>
          <w:sz w:val="24"/>
          <w:szCs w:val="24"/>
        </w:rPr>
        <w:t>, саморазвития и смены экосистем, необходимости сохранения многообразия видов;</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sz w:val="24"/>
          <w:szCs w:val="24"/>
        </w:rPr>
        <w:t xml:space="preserve">устанавливать взаимосвязи </w:t>
      </w:r>
      <w:r w:rsidRPr="00CA2D8B">
        <w:rPr>
          <w:rFonts w:ascii="Times New Roman" w:hAnsi="Times New Roman" w:cs="Times New Roman"/>
          <w:sz w:val="24"/>
          <w:szCs w:val="24"/>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CA2D8B">
        <w:rPr>
          <w:rFonts w:ascii="Times New Roman" w:hAnsi="Times New Roman" w:cs="Times New Roman"/>
          <w:sz w:val="24"/>
          <w:szCs w:val="24"/>
        </w:rPr>
        <w:t>темновых</w:t>
      </w:r>
      <w:proofErr w:type="spellEnd"/>
      <w:r w:rsidRPr="00CA2D8B">
        <w:rPr>
          <w:rFonts w:ascii="Times New Roman" w:hAnsi="Times New Roman" w:cs="Times New Roman"/>
          <w:sz w:val="24"/>
          <w:szCs w:val="24"/>
        </w:rPr>
        <w:t xml:space="preserve"> реакций фотосинтеза; движущих сил эволюции; путей и направлений эволюции;</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 xml:space="preserve">решать </w:t>
      </w:r>
      <w:r w:rsidRPr="00CA2D8B">
        <w:rPr>
          <w:rFonts w:ascii="Times New Roman" w:hAnsi="Times New Roman" w:cs="Times New Roman"/>
          <w:sz w:val="24"/>
          <w:szCs w:val="24"/>
        </w:rPr>
        <w:t xml:space="preserve">задачи разной сложности по биологии; </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составлять схемы</w:t>
      </w:r>
      <w:r w:rsidRPr="00CA2D8B">
        <w:rPr>
          <w:rFonts w:ascii="Times New Roman" w:hAnsi="Times New Roman" w:cs="Times New Roman"/>
          <w:sz w:val="24"/>
          <w:szCs w:val="24"/>
        </w:rPr>
        <w:t xml:space="preserve"> скрещивания, пути переноса веществ и энергии в экосистемах (цепи питания, пищевые сети);</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описывать</w:t>
      </w:r>
      <w:r w:rsidRPr="00CA2D8B">
        <w:rPr>
          <w:rFonts w:ascii="Times New Roman" w:hAnsi="Times New Roman" w:cs="Times New Roman"/>
          <w:sz w:val="24"/>
          <w:szCs w:val="24"/>
        </w:rPr>
        <w:t xml:space="preserve"> клетки растений и животных (под микроскопом), особей вида по морфологическому критерию, экосистемы и </w:t>
      </w:r>
      <w:proofErr w:type="spellStart"/>
      <w:r w:rsidRPr="00CA2D8B">
        <w:rPr>
          <w:rFonts w:ascii="Times New Roman" w:hAnsi="Times New Roman" w:cs="Times New Roman"/>
          <w:sz w:val="24"/>
          <w:szCs w:val="24"/>
        </w:rPr>
        <w:t>агроэкосистемы</w:t>
      </w:r>
      <w:proofErr w:type="spellEnd"/>
      <w:r w:rsidRPr="00CA2D8B">
        <w:rPr>
          <w:rFonts w:ascii="Times New Roman" w:hAnsi="Times New Roman" w:cs="Times New Roman"/>
          <w:sz w:val="24"/>
          <w:szCs w:val="24"/>
        </w:rPr>
        <w:t xml:space="preserve"> своей местности; готовить и описывать микропрепараты; </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выявлять</w:t>
      </w:r>
      <w:r w:rsidRPr="00CA2D8B">
        <w:rPr>
          <w:rFonts w:ascii="Times New Roman" w:hAnsi="Times New Roman" w:cs="Times New Roman"/>
          <w:sz w:val="24"/>
          <w:szCs w:val="24"/>
        </w:rP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исследовать</w:t>
      </w:r>
      <w:r w:rsidRPr="00CA2D8B">
        <w:rPr>
          <w:rFonts w:ascii="Times New Roman" w:hAnsi="Times New Roman" w:cs="Times New Roman"/>
          <w:sz w:val="24"/>
          <w:szCs w:val="24"/>
        </w:rPr>
        <w:t xml:space="preserve"> биологические системы на биологических моделях (аквариум);</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proofErr w:type="gramStart"/>
      <w:r w:rsidRPr="00CA2D8B">
        <w:rPr>
          <w:rFonts w:ascii="Times New Roman" w:hAnsi="Times New Roman" w:cs="Times New Roman"/>
          <w:b/>
          <w:bCs/>
          <w:i/>
          <w:iCs/>
          <w:sz w:val="24"/>
          <w:szCs w:val="24"/>
        </w:rPr>
        <w:t>сравнивать</w:t>
      </w:r>
      <w:r w:rsidRPr="00CA2D8B">
        <w:rPr>
          <w:rFonts w:ascii="Times New Roman" w:hAnsi="Times New Roman" w:cs="Times New Roman"/>
          <w:sz w:val="24"/>
          <w:szCs w:val="24"/>
        </w:rPr>
        <w:t xml:space="preserve"> биологические объекты (клетки растений, животных, грибов и бактерий, экосистемы и </w:t>
      </w:r>
      <w:proofErr w:type="spellStart"/>
      <w:r w:rsidRPr="00CA2D8B">
        <w:rPr>
          <w:rFonts w:ascii="Times New Roman" w:hAnsi="Times New Roman" w:cs="Times New Roman"/>
          <w:sz w:val="24"/>
          <w:szCs w:val="24"/>
        </w:rPr>
        <w:t>агроэкосистемы</w:t>
      </w:r>
      <w:proofErr w:type="spellEnd"/>
      <w:r w:rsidRPr="00CA2D8B">
        <w:rPr>
          <w:rFonts w:ascii="Times New Roman" w:hAnsi="Times New Roman" w:cs="Times New Roman"/>
          <w:sz w:val="24"/>
          <w:szCs w:val="24"/>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CA2D8B">
        <w:rPr>
          <w:rFonts w:ascii="Times New Roman" w:hAnsi="Times New Roman" w:cs="Times New Roman"/>
          <w:sz w:val="24"/>
          <w:szCs w:val="24"/>
        </w:rPr>
        <w:t xml:space="preserve"> способы видообразования; макр</w:t>
      </w:r>
      <w:proofErr w:type="gramStart"/>
      <w:r w:rsidRPr="00CA2D8B">
        <w:rPr>
          <w:rFonts w:ascii="Times New Roman" w:hAnsi="Times New Roman" w:cs="Times New Roman"/>
          <w:sz w:val="24"/>
          <w:szCs w:val="24"/>
        </w:rPr>
        <w:t>о-</w:t>
      </w:r>
      <w:proofErr w:type="gramEnd"/>
      <w:r w:rsidRPr="00CA2D8B">
        <w:rPr>
          <w:rFonts w:ascii="Times New Roman" w:hAnsi="Times New Roman" w:cs="Times New Roman"/>
          <w:sz w:val="24"/>
          <w:szCs w:val="24"/>
        </w:rPr>
        <w:t xml:space="preserve"> и </w:t>
      </w:r>
      <w:proofErr w:type="spellStart"/>
      <w:r w:rsidRPr="00CA2D8B">
        <w:rPr>
          <w:rFonts w:ascii="Times New Roman" w:hAnsi="Times New Roman" w:cs="Times New Roman"/>
          <w:sz w:val="24"/>
          <w:szCs w:val="24"/>
        </w:rPr>
        <w:t>микроэволюцию</w:t>
      </w:r>
      <w:proofErr w:type="spellEnd"/>
      <w:r w:rsidRPr="00CA2D8B">
        <w:rPr>
          <w:rFonts w:ascii="Times New Roman" w:hAnsi="Times New Roman" w:cs="Times New Roman"/>
          <w:sz w:val="24"/>
          <w:szCs w:val="24"/>
        </w:rPr>
        <w:t>; пути и направления эволюции) и делать выводы на основе сравнения;</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анализировать и оценивать</w:t>
      </w:r>
      <w:r w:rsidRPr="00CA2D8B">
        <w:rPr>
          <w:rFonts w:ascii="Times New Roman" w:hAnsi="Times New Roman" w:cs="Times New Roman"/>
          <w:sz w:val="24"/>
          <w:szCs w:val="24"/>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b/>
          <w:bCs/>
          <w:i/>
          <w:iCs/>
          <w:sz w:val="24"/>
          <w:szCs w:val="24"/>
        </w:rPr>
        <w:t xml:space="preserve">осуществлять самостоятельный поиск биологической информации </w:t>
      </w:r>
      <w:r w:rsidRPr="00CA2D8B">
        <w:rPr>
          <w:rFonts w:ascii="Times New Roman" w:hAnsi="Times New Roman" w:cs="Times New Roman"/>
          <w:sz w:val="24"/>
          <w:szCs w:val="24"/>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C02896" w:rsidRPr="00CA2D8B" w:rsidRDefault="00C02896" w:rsidP="00CA2D8B">
      <w:pPr>
        <w:spacing w:after="0"/>
        <w:ind w:left="57"/>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sz w:val="24"/>
          <w:szCs w:val="24"/>
        </w:rPr>
        <w:t>грамотного оформления результатов биологических исследований;</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sz w:val="24"/>
          <w:szCs w:val="24"/>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sz w:val="24"/>
          <w:szCs w:val="24"/>
        </w:rPr>
        <w:t>определения собственной позиции по отношению к экологическим проблемам, поведению в природной среде;</w:t>
      </w:r>
    </w:p>
    <w:p w:rsidR="00C02896" w:rsidRPr="00CA2D8B" w:rsidRDefault="00C02896" w:rsidP="00114D7C">
      <w:pPr>
        <w:numPr>
          <w:ilvl w:val="0"/>
          <w:numId w:val="13"/>
        </w:numPr>
        <w:overflowPunct w:val="0"/>
        <w:autoSpaceDE w:val="0"/>
        <w:autoSpaceDN w:val="0"/>
        <w:adjustRightInd w:val="0"/>
        <w:spacing w:after="0" w:line="240" w:lineRule="auto"/>
        <w:ind w:left="57" w:firstLine="0"/>
        <w:jc w:val="both"/>
        <w:textAlignment w:val="baseline"/>
        <w:rPr>
          <w:rFonts w:ascii="Times New Roman" w:hAnsi="Times New Roman" w:cs="Times New Roman"/>
          <w:sz w:val="24"/>
          <w:szCs w:val="24"/>
        </w:rPr>
      </w:pPr>
      <w:r w:rsidRPr="00CA2D8B">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C02896" w:rsidRPr="00CA2D8B" w:rsidRDefault="00C02896" w:rsidP="00CA2D8B">
      <w:pPr>
        <w:tabs>
          <w:tab w:val="left" w:pos="2850"/>
          <w:tab w:val="left" w:pos="4440"/>
        </w:tabs>
        <w:spacing w:after="0"/>
        <w:jc w:val="both"/>
        <w:rPr>
          <w:rFonts w:ascii="Times New Roman" w:hAnsi="Times New Roman" w:cs="Times New Roman"/>
          <w:b/>
          <w:sz w:val="24"/>
          <w:szCs w:val="24"/>
        </w:rPr>
      </w:pPr>
      <w:r w:rsidRPr="00CA2D8B">
        <w:rPr>
          <w:rFonts w:ascii="Times New Roman" w:hAnsi="Times New Roman" w:cs="Times New Roman"/>
          <w:sz w:val="24"/>
          <w:szCs w:val="24"/>
        </w:rPr>
        <w:tab/>
      </w:r>
      <w:r w:rsidRPr="00CA2D8B">
        <w:rPr>
          <w:rFonts w:ascii="Times New Roman" w:hAnsi="Times New Roman" w:cs="Times New Roman"/>
          <w:b/>
          <w:sz w:val="24"/>
          <w:szCs w:val="24"/>
        </w:rPr>
        <w:t>Физика</w:t>
      </w:r>
      <w:bookmarkEnd w:id="14"/>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физики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 xml:space="preserve">смысл физических величин: скорость, ускорение, масса, сила, импульс, работа, механическая </w:t>
      </w:r>
      <w:r w:rsidRPr="00CA2D8B">
        <w:rPr>
          <w:rFonts w:ascii="Times New Roman" w:hAnsi="Times New Roman" w:cs="Times New Roman"/>
          <w:spacing w:val="-8"/>
          <w:sz w:val="24"/>
          <w:szCs w:val="24"/>
        </w:rPr>
        <w:lastRenderedPageBreak/>
        <w:t>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 вклад российских и зарубежных ученых, оказавших наибольшее влияние на развитие физики;</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оценки влияния на организм человека и другие организмы загрязнения окружающей среды;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рационального природопользования и охраны окружающей среды;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10.11.2011 N 2643)</w:t>
      </w:r>
    </w:p>
    <w:p w:rsidR="00C02896" w:rsidRPr="00CA2D8B" w:rsidRDefault="00C02896" w:rsidP="00CA2D8B">
      <w:pPr>
        <w:pStyle w:val="1"/>
        <w:spacing w:before="0" w:beforeAutospacing="0" w:after="0" w:afterAutospacing="0"/>
        <w:contextualSpacing/>
        <w:jc w:val="center"/>
        <w:rPr>
          <w:sz w:val="24"/>
          <w:szCs w:val="24"/>
        </w:rPr>
      </w:pPr>
      <w:bookmarkStart w:id="15" w:name="_Toc495406836"/>
      <w:r w:rsidRPr="00CA2D8B">
        <w:rPr>
          <w:sz w:val="24"/>
          <w:szCs w:val="24"/>
        </w:rPr>
        <w:t>Химия</w:t>
      </w:r>
      <w:bookmarkEnd w:id="15"/>
    </w:p>
    <w:p w:rsidR="00C02896" w:rsidRPr="00CA2D8B" w:rsidRDefault="00C02896" w:rsidP="00CA2D8B">
      <w:pPr>
        <w:spacing w:after="0"/>
        <w:contextualSpacing/>
        <w:jc w:val="both"/>
        <w:rPr>
          <w:rFonts w:ascii="Times New Roman" w:hAnsi="Times New Roman" w:cs="Times New Roman"/>
          <w:b/>
          <w:bCs/>
          <w:i/>
          <w:iCs/>
          <w:sz w:val="24"/>
          <w:szCs w:val="24"/>
        </w:rPr>
      </w:pPr>
      <w:bookmarkStart w:id="16" w:name="_Toc495406837"/>
      <w:r w:rsidRPr="00CA2D8B">
        <w:rPr>
          <w:rFonts w:ascii="Times New Roman" w:hAnsi="Times New Roman" w:cs="Times New Roman"/>
          <w:b/>
          <w:bCs/>
          <w:i/>
          <w:iCs/>
          <w:sz w:val="24"/>
          <w:szCs w:val="24"/>
        </w:rPr>
        <w:t xml:space="preserve">В результате изучения химии на </w:t>
      </w:r>
      <w:r w:rsidR="00BE526A">
        <w:rPr>
          <w:rFonts w:ascii="Times New Roman" w:hAnsi="Times New Roman" w:cs="Times New Roman"/>
          <w:b/>
          <w:bCs/>
          <w:i/>
          <w:iCs/>
          <w:sz w:val="24"/>
          <w:szCs w:val="24"/>
        </w:rPr>
        <w:t xml:space="preserve">базовом </w:t>
      </w:r>
      <w:r w:rsidRPr="00CA2D8B">
        <w:rPr>
          <w:rFonts w:ascii="Times New Roman" w:hAnsi="Times New Roman" w:cs="Times New Roman"/>
          <w:b/>
          <w:bCs/>
          <w:i/>
          <w:iCs/>
          <w:sz w:val="24"/>
          <w:szCs w:val="24"/>
        </w:rPr>
        <w:t>уровне ученик должен</w:t>
      </w:r>
    </w:p>
    <w:p w:rsidR="00C02896" w:rsidRPr="00CA2D8B" w:rsidRDefault="00C02896" w:rsidP="00CA2D8B">
      <w:pPr>
        <w:spacing w:after="0"/>
        <w:contextualSpacing/>
        <w:jc w:val="both"/>
        <w:rPr>
          <w:rFonts w:ascii="Times New Roman" w:hAnsi="Times New Roman" w:cs="Times New Roman"/>
          <w:b/>
          <w:sz w:val="24"/>
          <w:szCs w:val="24"/>
        </w:rPr>
      </w:pPr>
      <w:r w:rsidRPr="00CA2D8B">
        <w:rPr>
          <w:rFonts w:ascii="Times New Roman" w:hAnsi="Times New Roman" w:cs="Times New Roman"/>
          <w:b/>
          <w:sz w:val="24"/>
          <w:szCs w:val="24"/>
        </w:rPr>
        <w:t xml:space="preserve">знать/понимать  </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роль химии в естествознании</w:t>
      </w:r>
      <w:r w:rsidRPr="00CA2D8B">
        <w:rPr>
          <w:rFonts w:ascii="Times New Roman" w:hAnsi="Times New Roman" w:cs="Times New Roman"/>
          <w:sz w:val="24"/>
          <w:szCs w:val="24"/>
        </w:rPr>
        <w:t>, ее связь с другими естественными науками, значение в жизни современного общества;</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proofErr w:type="gramStart"/>
      <w:r w:rsidRPr="00CA2D8B">
        <w:rPr>
          <w:rFonts w:ascii="Times New Roman" w:hAnsi="Times New Roman" w:cs="Times New Roman"/>
          <w:b/>
          <w:i/>
          <w:sz w:val="24"/>
          <w:szCs w:val="24"/>
        </w:rPr>
        <w:t>важнейшие химические понятия</w:t>
      </w:r>
      <w:r w:rsidRPr="00CA2D8B">
        <w:rPr>
          <w:rFonts w:ascii="Times New Roman" w:hAnsi="Times New Roman" w:cs="Times New Roman"/>
          <w:b/>
          <w:sz w:val="24"/>
          <w:szCs w:val="24"/>
        </w:rPr>
        <w:t>:</w:t>
      </w:r>
      <w:r w:rsidRPr="00CA2D8B">
        <w:rPr>
          <w:rFonts w:ascii="Times New Roman" w:hAnsi="Times New Roman" w:cs="Times New Roman"/>
          <w:sz w:val="24"/>
          <w:szCs w:val="24"/>
        </w:rPr>
        <w:t xml:space="preserve"> вещество, химический элемент, атом, молекула, масса атомов и молекул, ион, радикал, аллотропия, нуклиды и изотопы, атомные </w:t>
      </w:r>
      <w:r w:rsidRPr="00CA2D8B">
        <w:rPr>
          <w:rFonts w:ascii="Times New Roman" w:hAnsi="Times New Roman" w:cs="Times New Roman"/>
          <w:i/>
          <w:iCs/>
          <w:sz w:val="24"/>
          <w:szCs w:val="24"/>
          <w:lang w:val="en-US"/>
        </w:rPr>
        <w:t>s</w:t>
      </w:r>
      <w:r w:rsidRPr="00CA2D8B">
        <w:rPr>
          <w:rFonts w:ascii="Times New Roman" w:hAnsi="Times New Roman" w:cs="Times New Roman"/>
          <w:sz w:val="24"/>
          <w:szCs w:val="24"/>
        </w:rPr>
        <w:t xml:space="preserve">-, </w:t>
      </w:r>
      <w:r w:rsidRPr="00CA2D8B">
        <w:rPr>
          <w:rFonts w:ascii="Times New Roman" w:hAnsi="Times New Roman" w:cs="Times New Roman"/>
          <w:i/>
          <w:iCs/>
          <w:sz w:val="24"/>
          <w:szCs w:val="24"/>
          <w:lang w:val="en-US"/>
        </w:rPr>
        <w:t>p</w:t>
      </w:r>
      <w:r w:rsidRPr="00CA2D8B">
        <w:rPr>
          <w:rFonts w:ascii="Times New Roman" w:hAnsi="Times New Roman" w:cs="Times New Roman"/>
          <w:sz w:val="24"/>
          <w:szCs w:val="24"/>
        </w:rPr>
        <w:t xml:space="preserve">-, </w:t>
      </w:r>
      <w:r w:rsidRPr="00CA2D8B">
        <w:rPr>
          <w:rFonts w:ascii="Times New Roman" w:hAnsi="Times New Roman" w:cs="Times New Roman"/>
          <w:i/>
          <w:iCs/>
          <w:sz w:val="24"/>
          <w:szCs w:val="24"/>
          <w:lang w:val="en-US"/>
        </w:rPr>
        <w:t>d</w:t>
      </w:r>
      <w:r w:rsidRPr="00CA2D8B">
        <w:rPr>
          <w:rFonts w:ascii="Times New Roman" w:hAnsi="Times New Roman" w:cs="Times New Roman"/>
          <w:sz w:val="24"/>
          <w:szCs w:val="24"/>
        </w:rPr>
        <w:t>-</w:t>
      </w:r>
      <w:proofErr w:type="spellStart"/>
      <w:r w:rsidRPr="00CA2D8B">
        <w:rPr>
          <w:rFonts w:ascii="Times New Roman" w:hAnsi="Times New Roman" w:cs="Times New Roman"/>
          <w:sz w:val="24"/>
          <w:szCs w:val="24"/>
        </w:rPr>
        <w:t>орбитали</w:t>
      </w:r>
      <w:proofErr w:type="spellEnd"/>
      <w:r w:rsidRPr="00CA2D8B">
        <w:rPr>
          <w:rFonts w:ascii="Times New Roman" w:hAnsi="Times New Roman" w:cs="Times New Roman"/>
          <w:sz w:val="24"/>
          <w:szCs w:val="24"/>
        </w:rPr>
        <w:t xml:space="preserve">, химическая связь, </w:t>
      </w:r>
      <w:proofErr w:type="spellStart"/>
      <w:r w:rsidRPr="00CA2D8B">
        <w:rPr>
          <w:rFonts w:ascii="Times New Roman" w:hAnsi="Times New Roman" w:cs="Times New Roman"/>
          <w:sz w:val="24"/>
          <w:szCs w:val="24"/>
        </w:rPr>
        <w:t>электроотрицательность</w:t>
      </w:r>
      <w:proofErr w:type="spellEnd"/>
      <w:r w:rsidRPr="00CA2D8B">
        <w:rPr>
          <w:rFonts w:ascii="Times New Roman" w:hAnsi="Times New Roman" w:cs="Times New Roman"/>
          <w:sz w:val="24"/>
          <w:szCs w:val="24"/>
        </w:rPr>
        <w:t xml:space="preserve">, валентность, степень окисления, гибридизация </w:t>
      </w:r>
      <w:proofErr w:type="spellStart"/>
      <w:r w:rsidRPr="00CA2D8B">
        <w:rPr>
          <w:rFonts w:ascii="Times New Roman" w:hAnsi="Times New Roman" w:cs="Times New Roman"/>
          <w:sz w:val="24"/>
          <w:szCs w:val="24"/>
        </w:rPr>
        <w:t>орбиталей</w:t>
      </w:r>
      <w:proofErr w:type="spellEnd"/>
      <w:r w:rsidRPr="00CA2D8B">
        <w:rPr>
          <w:rFonts w:ascii="Times New Roman" w:hAnsi="Times New Roman" w:cs="Times New Roman"/>
          <w:sz w:val="24"/>
          <w:szCs w:val="24"/>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sidRPr="00CA2D8B">
        <w:rPr>
          <w:rFonts w:ascii="Times New Roman" w:hAnsi="Times New Roman" w:cs="Times New Roman"/>
          <w:sz w:val="24"/>
          <w:szCs w:val="24"/>
        </w:rPr>
        <w:t xml:space="preserve">, </w:t>
      </w:r>
      <w:proofErr w:type="gramStart"/>
      <w:r w:rsidRPr="00CA2D8B">
        <w:rPr>
          <w:rFonts w:ascii="Times New Roman" w:hAnsi="Times New Roman" w:cs="Times New Roman"/>
          <w:sz w:val="24"/>
          <w:szCs w:val="24"/>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CA2D8B">
        <w:rPr>
          <w:rFonts w:ascii="Times New Roman" w:hAnsi="Times New Roman" w:cs="Times New Roman"/>
          <w:sz w:val="24"/>
          <w:szCs w:val="24"/>
        </w:rPr>
        <w:t>мезомерный</w:t>
      </w:r>
      <w:proofErr w:type="spellEnd"/>
      <w:r w:rsidRPr="00CA2D8B">
        <w:rPr>
          <w:rFonts w:ascii="Times New Roman" w:hAnsi="Times New Roman" w:cs="Times New Roman"/>
          <w:sz w:val="24"/>
          <w:szCs w:val="24"/>
        </w:rPr>
        <w:t xml:space="preserve"> эффекты, </w:t>
      </w:r>
      <w:proofErr w:type="spellStart"/>
      <w:r w:rsidRPr="00CA2D8B">
        <w:rPr>
          <w:rFonts w:ascii="Times New Roman" w:hAnsi="Times New Roman" w:cs="Times New Roman"/>
          <w:sz w:val="24"/>
          <w:szCs w:val="24"/>
        </w:rPr>
        <w:t>электрофил</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нуклеофил</w:t>
      </w:r>
      <w:proofErr w:type="spellEnd"/>
      <w:r w:rsidRPr="00CA2D8B">
        <w:rPr>
          <w:rFonts w:ascii="Times New Roman" w:hAnsi="Times New Roman" w:cs="Times New Roman"/>
          <w:sz w:val="24"/>
          <w:szCs w:val="24"/>
        </w:rPr>
        <w:t>, основные типы реакций в неорганической и органической химии;</w:t>
      </w:r>
      <w:proofErr w:type="gramEnd"/>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основные законы химии</w:t>
      </w:r>
      <w:r w:rsidRPr="00CA2D8B">
        <w:rPr>
          <w:rFonts w:ascii="Times New Roman" w:hAnsi="Times New Roman" w:cs="Times New Roman"/>
          <w:b/>
          <w:bCs/>
          <w:sz w:val="24"/>
          <w:szCs w:val="24"/>
        </w:rPr>
        <w:t>:</w:t>
      </w:r>
      <w:r w:rsidRPr="00CA2D8B">
        <w:rPr>
          <w:rFonts w:ascii="Times New Roman" w:hAnsi="Times New Roman" w:cs="Times New Roman"/>
          <w:sz w:val="24"/>
          <w:szCs w:val="24"/>
        </w:rP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lastRenderedPageBreak/>
        <w:t>основные теории химии</w:t>
      </w:r>
      <w:r w:rsidRPr="00CA2D8B">
        <w:rPr>
          <w:rFonts w:ascii="Times New Roman" w:hAnsi="Times New Roman" w:cs="Times New Roman"/>
          <w:b/>
          <w:bCs/>
          <w:sz w:val="24"/>
          <w:szCs w:val="24"/>
        </w:rPr>
        <w:t>:</w:t>
      </w:r>
      <w:r w:rsidRPr="00CA2D8B">
        <w:rPr>
          <w:rFonts w:ascii="Times New Roman" w:hAnsi="Times New Roman" w:cs="Times New Roman"/>
          <w:sz w:val="24"/>
          <w:szCs w:val="24"/>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классификацию и номенклатуру</w:t>
      </w:r>
      <w:r w:rsidRPr="00CA2D8B">
        <w:rPr>
          <w:rFonts w:ascii="Times New Roman" w:hAnsi="Times New Roman" w:cs="Times New Roman"/>
          <w:sz w:val="24"/>
          <w:szCs w:val="24"/>
        </w:rPr>
        <w:t xml:space="preserve"> неорганических и органических соединений;</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природные источники</w:t>
      </w:r>
      <w:r w:rsidRPr="00CA2D8B">
        <w:rPr>
          <w:rFonts w:ascii="Times New Roman" w:hAnsi="Times New Roman" w:cs="Times New Roman"/>
          <w:sz w:val="24"/>
          <w:szCs w:val="24"/>
        </w:rPr>
        <w:t xml:space="preserve"> углеводородов и способы их переработки;</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b/>
          <w:sz w:val="24"/>
          <w:szCs w:val="24"/>
          <w:u w:val="single"/>
        </w:rPr>
      </w:pPr>
      <w:proofErr w:type="gramStart"/>
      <w:r w:rsidRPr="00CA2D8B">
        <w:rPr>
          <w:rFonts w:ascii="Times New Roman" w:hAnsi="Times New Roman" w:cs="Times New Roman"/>
          <w:b/>
          <w:i/>
          <w:sz w:val="24"/>
          <w:szCs w:val="24"/>
        </w:rPr>
        <w:t>вещества и материалы, широко используемые в практике</w:t>
      </w:r>
      <w:r w:rsidRPr="00CA2D8B">
        <w:rPr>
          <w:rFonts w:ascii="Times New Roman" w:hAnsi="Times New Roman" w:cs="Times New Roman"/>
          <w:b/>
          <w:sz w:val="24"/>
          <w:szCs w:val="24"/>
        </w:rPr>
        <w:t>:</w:t>
      </w:r>
      <w:r w:rsidRPr="00CA2D8B">
        <w:rPr>
          <w:rFonts w:ascii="Times New Roman" w:hAnsi="Times New Roman" w:cs="Times New Roman"/>
          <w:sz w:val="24"/>
          <w:szCs w:val="24"/>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roofErr w:type="gramEnd"/>
    </w:p>
    <w:p w:rsidR="00C02896" w:rsidRPr="00CA2D8B" w:rsidRDefault="00C02896" w:rsidP="00CA2D8B">
      <w:pPr>
        <w:spacing w:after="0"/>
        <w:contextualSpacing/>
        <w:jc w:val="both"/>
        <w:rPr>
          <w:rFonts w:ascii="Times New Roman" w:hAnsi="Times New Roman" w:cs="Times New Roman"/>
          <w:sz w:val="24"/>
          <w:szCs w:val="24"/>
        </w:rPr>
      </w:pPr>
      <w:r w:rsidRPr="00CA2D8B">
        <w:rPr>
          <w:rFonts w:ascii="Times New Roman" w:hAnsi="Times New Roman" w:cs="Times New Roman"/>
          <w:b/>
          <w:bCs/>
          <w:sz w:val="24"/>
          <w:szCs w:val="24"/>
        </w:rPr>
        <w:t>уметь</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b/>
          <w:sz w:val="24"/>
          <w:szCs w:val="24"/>
        </w:rPr>
      </w:pPr>
      <w:proofErr w:type="spellStart"/>
      <w:r w:rsidRPr="00CA2D8B">
        <w:rPr>
          <w:rFonts w:ascii="Times New Roman" w:hAnsi="Times New Roman" w:cs="Times New Roman"/>
          <w:b/>
          <w:i/>
          <w:sz w:val="24"/>
          <w:szCs w:val="24"/>
        </w:rPr>
        <w:t>называть</w:t>
      </w:r>
      <w:r w:rsidRPr="00CA2D8B">
        <w:rPr>
          <w:rFonts w:ascii="Times New Roman" w:hAnsi="Times New Roman" w:cs="Times New Roman"/>
          <w:bCs/>
          <w:sz w:val="24"/>
          <w:szCs w:val="24"/>
        </w:rPr>
        <w:t>изученные</w:t>
      </w:r>
      <w:proofErr w:type="spellEnd"/>
      <w:r w:rsidRPr="00CA2D8B">
        <w:rPr>
          <w:rFonts w:ascii="Times New Roman" w:hAnsi="Times New Roman" w:cs="Times New Roman"/>
          <w:bCs/>
          <w:sz w:val="24"/>
          <w:szCs w:val="24"/>
        </w:rPr>
        <w:t xml:space="preserve"> </w:t>
      </w:r>
      <w:r w:rsidRPr="00CA2D8B">
        <w:rPr>
          <w:rFonts w:ascii="Times New Roman" w:hAnsi="Times New Roman" w:cs="Times New Roman"/>
          <w:sz w:val="24"/>
          <w:szCs w:val="24"/>
        </w:rPr>
        <w:t>вещества по «тривиальной» и международной номенклатурам;</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proofErr w:type="gramStart"/>
      <w:r w:rsidRPr="00CA2D8B">
        <w:rPr>
          <w:rFonts w:ascii="Times New Roman" w:hAnsi="Times New Roman" w:cs="Times New Roman"/>
          <w:b/>
          <w:i/>
          <w:sz w:val="24"/>
          <w:szCs w:val="24"/>
        </w:rPr>
        <w:t>определять</w:t>
      </w:r>
      <w:r w:rsidRPr="00CA2D8B">
        <w:rPr>
          <w:rFonts w:ascii="Times New Roman" w:hAnsi="Times New Roman" w:cs="Times New Roman"/>
          <w:b/>
          <w:sz w:val="24"/>
          <w:szCs w:val="24"/>
        </w:rPr>
        <w:t xml:space="preserve">: </w:t>
      </w:r>
      <w:r w:rsidRPr="00CA2D8B">
        <w:rPr>
          <w:rFonts w:ascii="Times New Roman" w:hAnsi="Times New Roman" w:cs="Times New Roman"/>
          <w:sz w:val="24"/>
          <w:szCs w:val="24"/>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roofErr w:type="gramEnd"/>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i/>
          <w:sz w:val="24"/>
          <w:szCs w:val="24"/>
        </w:rPr>
        <w:t>характеризовать</w:t>
      </w:r>
      <w:r w:rsidRPr="00CA2D8B">
        <w:rPr>
          <w:rFonts w:ascii="Times New Roman" w:hAnsi="Times New Roman" w:cs="Times New Roman"/>
          <w:b/>
          <w:sz w:val="24"/>
          <w:szCs w:val="24"/>
        </w:rPr>
        <w:t xml:space="preserve">: </w:t>
      </w:r>
      <w:r w:rsidRPr="00CA2D8B">
        <w:rPr>
          <w:rFonts w:ascii="Times New Roman" w:hAnsi="Times New Roman" w:cs="Times New Roman"/>
          <w:i/>
          <w:iCs/>
          <w:sz w:val="24"/>
          <w:szCs w:val="24"/>
          <w:lang w:val="en-US"/>
        </w:rPr>
        <w:t>s</w:t>
      </w:r>
      <w:r w:rsidRPr="00CA2D8B">
        <w:rPr>
          <w:rFonts w:ascii="Times New Roman" w:hAnsi="Times New Roman" w:cs="Times New Roman"/>
          <w:sz w:val="24"/>
          <w:szCs w:val="24"/>
        </w:rPr>
        <w:t xml:space="preserve">- , </w:t>
      </w:r>
      <w:r w:rsidRPr="00CA2D8B">
        <w:rPr>
          <w:rFonts w:ascii="Times New Roman" w:hAnsi="Times New Roman" w:cs="Times New Roman"/>
          <w:i/>
          <w:iCs/>
          <w:sz w:val="24"/>
          <w:szCs w:val="24"/>
          <w:lang w:val="en-US"/>
        </w:rPr>
        <w:t>p</w:t>
      </w:r>
      <w:r w:rsidRPr="00CA2D8B">
        <w:rPr>
          <w:rFonts w:ascii="Times New Roman" w:hAnsi="Times New Roman" w:cs="Times New Roman"/>
          <w:sz w:val="24"/>
          <w:szCs w:val="24"/>
        </w:rPr>
        <w:t xml:space="preserve">- и </w:t>
      </w:r>
      <w:r w:rsidRPr="00CA2D8B">
        <w:rPr>
          <w:rFonts w:ascii="Times New Roman" w:hAnsi="Times New Roman" w:cs="Times New Roman"/>
          <w:i/>
          <w:iCs/>
          <w:sz w:val="24"/>
          <w:szCs w:val="24"/>
          <w:lang w:val="en-US"/>
        </w:rPr>
        <w:t>d</w:t>
      </w:r>
      <w:r w:rsidRPr="00CA2D8B">
        <w:rPr>
          <w:rFonts w:ascii="Times New Roman" w:hAnsi="Times New Roman" w:cs="Times New Roman"/>
          <w:sz w:val="24"/>
          <w:szCs w:val="24"/>
        </w:rPr>
        <w:t xml:space="preserve">-элементы по их положению в периодической системе </w:t>
      </w:r>
      <w:proofErr w:type="spellStart"/>
      <w:r w:rsidRPr="00CA2D8B">
        <w:rPr>
          <w:rFonts w:ascii="Times New Roman" w:hAnsi="Times New Roman" w:cs="Times New Roman"/>
          <w:sz w:val="24"/>
          <w:szCs w:val="24"/>
        </w:rPr>
        <w:t>Д.И.Менделеева</w:t>
      </w:r>
      <w:proofErr w:type="spellEnd"/>
      <w:r w:rsidRPr="00CA2D8B">
        <w:rPr>
          <w:rFonts w:ascii="Times New Roman" w:hAnsi="Times New Roman" w:cs="Times New Roman"/>
          <w:sz w:val="24"/>
          <w:szCs w:val="24"/>
        </w:rPr>
        <w:t>;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i/>
          <w:sz w:val="24"/>
          <w:szCs w:val="24"/>
        </w:rPr>
        <w:t>объяснять</w:t>
      </w:r>
      <w:r w:rsidRPr="00CA2D8B">
        <w:rPr>
          <w:rFonts w:ascii="Times New Roman" w:hAnsi="Times New Roman" w:cs="Times New Roman"/>
          <w:b/>
          <w:sz w:val="24"/>
          <w:szCs w:val="24"/>
        </w:rPr>
        <w:t xml:space="preserve">: </w:t>
      </w:r>
      <w:r w:rsidRPr="00CA2D8B">
        <w:rPr>
          <w:rFonts w:ascii="Times New Roman" w:hAnsi="Times New Roman" w:cs="Times New Roman"/>
          <w:bCs/>
          <w:sz w:val="24"/>
          <w:szCs w:val="24"/>
        </w:rPr>
        <w:t xml:space="preserve">зависимость </w:t>
      </w:r>
      <w:r w:rsidRPr="00CA2D8B">
        <w:rPr>
          <w:rFonts w:ascii="Times New Roman" w:hAnsi="Times New Roman" w:cs="Times New Roman"/>
          <w:sz w:val="24"/>
          <w:szCs w:val="24"/>
        </w:rPr>
        <w:t>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i/>
          <w:sz w:val="24"/>
          <w:szCs w:val="24"/>
        </w:rPr>
        <w:t xml:space="preserve">выполнять </w:t>
      </w:r>
      <w:proofErr w:type="gramStart"/>
      <w:r w:rsidRPr="00CA2D8B">
        <w:rPr>
          <w:rFonts w:ascii="Times New Roman" w:hAnsi="Times New Roman" w:cs="Times New Roman"/>
          <w:b/>
          <w:i/>
          <w:sz w:val="24"/>
          <w:szCs w:val="24"/>
        </w:rPr>
        <w:t>химический</w:t>
      </w:r>
      <w:proofErr w:type="gramEnd"/>
      <w:r w:rsidRPr="00CA2D8B">
        <w:rPr>
          <w:rFonts w:ascii="Times New Roman" w:hAnsi="Times New Roman" w:cs="Times New Roman"/>
          <w:b/>
          <w:i/>
          <w:sz w:val="24"/>
          <w:szCs w:val="24"/>
        </w:rPr>
        <w:t xml:space="preserve"> </w:t>
      </w:r>
      <w:proofErr w:type="spellStart"/>
      <w:r w:rsidRPr="00CA2D8B">
        <w:rPr>
          <w:rFonts w:ascii="Times New Roman" w:hAnsi="Times New Roman" w:cs="Times New Roman"/>
          <w:b/>
          <w:i/>
          <w:sz w:val="24"/>
          <w:szCs w:val="24"/>
        </w:rPr>
        <w:t>эксперимент</w:t>
      </w:r>
      <w:r w:rsidRPr="00CA2D8B">
        <w:rPr>
          <w:rFonts w:ascii="Times New Roman" w:hAnsi="Times New Roman" w:cs="Times New Roman"/>
          <w:sz w:val="24"/>
          <w:szCs w:val="24"/>
        </w:rPr>
        <w:t>по</w:t>
      </w:r>
      <w:proofErr w:type="spellEnd"/>
      <w:r w:rsidRPr="00CA2D8B">
        <w:rPr>
          <w:rFonts w:ascii="Times New Roman" w:hAnsi="Times New Roman" w:cs="Times New Roman"/>
          <w:sz w:val="24"/>
          <w:szCs w:val="24"/>
        </w:rPr>
        <w:t>: распознаванию важнейших неорганических и органических веществ; получению конкретных веществ, относящихся к изученным классам соединений;</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проводить</w:t>
      </w:r>
      <w:r w:rsidRPr="00CA2D8B">
        <w:rPr>
          <w:rFonts w:ascii="Times New Roman" w:hAnsi="Times New Roman" w:cs="Times New Roman"/>
          <w:sz w:val="24"/>
          <w:szCs w:val="24"/>
        </w:rPr>
        <w:t xml:space="preserve"> расчеты по химическим формулам и уравнениям реакций;</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
          <w:bCs/>
          <w:i/>
          <w:iCs/>
          <w:sz w:val="24"/>
          <w:szCs w:val="24"/>
        </w:rPr>
        <w:t>осуществлять</w:t>
      </w:r>
      <w:r w:rsidRPr="00CA2D8B">
        <w:rPr>
          <w:rFonts w:ascii="Times New Roman" w:hAnsi="Times New Roman" w:cs="Times New Roman"/>
          <w:sz w:val="24"/>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sidRPr="00CA2D8B">
        <w:rPr>
          <w:rFonts w:ascii="Times New Roman" w:hAnsi="Times New Roman" w:cs="Times New Roman"/>
          <w:sz w:val="24"/>
          <w:szCs w:val="24"/>
        </w:rPr>
        <w:t>ии и ее</w:t>
      </w:r>
      <w:proofErr w:type="gramEnd"/>
      <w:r w:rsidRPr="00CA2D8B">
        <w:rPr>
          <w:rFonts w:ascii="Times New Roman" w:hAnsi="Times New Roman" w:cs="Times New Roman"/>
          <w:sz w:val="24"/>
          <w:szCs w:val="24"/>
        </w:rPr>
        <w:t xml:space="preserve"> представления в различных формах;</w:t>
      </w:r>
    </w:p>
    <w:p w:rsidR="00C02896" w:rsidRPr="00CA2D8B" w:rsidRDefault="00C02896" w:rsidP="00CA2D8B">
      <w:pPr>
        <w:spacing w:after="0"/>
        <w:contextualSpacing/>
        <w:jc w:val="both"/>
        <w:rPr>
          <w:rFonts w:ascii="Times New Roman" w:hAnsi="Times New Roman" w:cs="Times New Roman"/>
          <w:bCs/>
          <w:sz w:val="24"/>
          <w:szCs w:val="24"/>
        </w:rPr>
      </w:pPr>
      <w:r w:rsidRPr="00CA2D8B">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Cs/>
          <w:sz w:val="24"/>
          <w:szCs w:val="24"/>
        </w:rPr>
        <w:t>для</w:t>
      </w:r>
      <w:proofErr w:type="gramEnd"/>
      <w:r w:rsidRPr="00CA2D8B">
        <w:rPr>
          <w:rFonts w:ascii="Times New Roman" w:hAnsi="Times New Roman" w:cs="Times New Roman"/>
          <w:bCs/>
          <w:sz w:val="24"/>
          <w:szCs w:val="24"/>
        </w:rPr>
        <w:t>:</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t>понимания глобальных проблем, стоящих перед человечеством: экологических, энергетических и сырьевых;</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t>объяснения химических явлений, происходящих в природе, быту и на производстве;</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sz w:val="24"/>
          <w:szCs w:val="24"/>
        </w:rPr>
        <w:t>экологически грамотного поведения в окружающей среде;</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t>безопасной работы с веществами в лаборатории, быту и на производстве;</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b/>
          <w:sz w:val="24"/>
          <w:szCs w:val="24"/>
        </w:rPr>
      </w:pPr>
      <w:r w:rsidRPr="00CA2D8B">
        <w:rPr>
          <w:rFonts w:ascii="Times New Roman" w:hAnsi="Times New Roman" w:cs="Times New Roman"/>
          <w:bCs/>
          <w:sz w:val="24"/>
          <w:szCs w:val="24"/>
        </w:rPr>
        <w:t>определения возможности протекания химических превращений в различных условиях и оценки их последствий;</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t>распознавания и идентификации важнейших веществ и материалов;</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t>оценки качества питьевой воды и отдельных пищевых продуктов;</w:t>
      </w:r>
    </w:p>
    <w:p w:rsidR="00C02896" w:rsidRPr="00CA2D8B" w:rsidRDefault="00C02896" w:rsidP="00114D7C">
      <w:pPr>
        <w:numPr>
          <w:ilvl w:val="0"/>
          <w:numId w:val="13"/>
        </w:numPr>
        <w:spacing w:after="0" w:line="240" w:lineRule="auto"/>
        <w:ind w:left="0" w:firstLine="0"/>
        <w:contextualSpacing/>
        <w:jc w:val="both"/>
        <w:rPr>
          <w:rFonts w:ascii="Times New Roman" w:hAnsi="Times New Roman" w:cs="Times New Roman"/>
          <w:sz w:val="24"/>
          <w:szCs w:val="24"/>
        </w:rPr>
      </w:pPr>
      <w:r w:rsidRPr="00CA2D8B">
        <w:rPr>
          <w:rFonts w:ascii="Times New Roman" w:hAnsi="Times New Roman" w:cs="Times New Roman"/>
          <w:bCs/>
          <w:sz w:val="24"/>
          <w:szCs w:val="24"/>
        </w:rPr>
        <w:lastRenderedPageBreak/>
        <w:t>критической оценки достоверности химической информации, поступающей из различных источников.</w:t>
      </w:r>
    </w:p>
    <w:p w:rsidR="00C02896" w:rsidRPr="00CA2D8B" w:rsidRDefault="00C02896" w:rsidP="00CA2D8B">
      <w:pPr>
        <w:pStyle w:val="1"/>
        <w:spacing w:before="0" w:beforeAutospacing="0" w:after="0" w:afterAutospacing="0"/>
        <w:ind w:left="720" w:hanging="720"/>
        <w:jc w:val="center"/>
        <w:rPr>
          <w:sz w:val="24"/>
          <w:szCs w:val="24"/>
        </w:rPr>
      </w:pPr>
      <w:r w:rsidRPr="00CA2D8B">
        <w:rPr>
          <w:sz w:val="24"/>
          <w:szCs w:val="24"/>
        </w:rPr>
        <w:t>Физическая культура</w:t>
      </w:r>
      <w:bookmarkEnd w:id="16"/>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физической культуры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способы контроля и оценки физического развития и физической подготовленности;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правила и способы планирования системы индивидуальных занятий физическими упражнениями различной направленности;</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выполнять простейшие приемы самомассажа и релаксации;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преодолевать искусственные и естественные препятствия с использованием разнообразных способов передвижения;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выполнять приемы защиты и самообороны, страховки и </w:t>
      </w:r>
      <w:proofErr w:type="spellStart"/>
      <w:r w:rsidRPr="00CA2D8B">
        <w:rPr>
          <w:rFonts w:ascii="Times New Roman" w:hAnsi="Times New Roman" w:cs="Times New Roman"/>
          <w:spacing w:val="-8"/>
          <w:sz w:val="24"/>
          <w:szCs w:val="24"/>
        </w:rPr>
        <w:t>самостраховки</w:t>
      </w:r>
      <w:proofErr w:type="spellEnd"/>
      <w:r w:rsidRPr="00CA2D8B">
        <w:rPr>
          <w:rFonts w:ascii="Times New Roman" w:hAnsi="Times New Roman" w:cs="Times New Roman"/>
          <w:spacing w:val="-8"/>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осуществлять творческое сотрудничество в коллективных формах занятий физической культурой;</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повышения работоспособности, укрепления и сохранения здоровья;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подготовки к профессиональной деятельности и службе в Вооруженных Силах Российской Федерации;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организации и проведения индивидуального, коллективного и семейного отдыха, участия в массовых спортивных соревнованиях;</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активной творческой жизнедеятельности, выбора и формирования здорового образа жизни;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w:t>
      </w:r>
      <w:proofErr w:type="gramStart"/>
      <w:r w:rsidRPr="00CA2D8B">
        <w:rPr>
          <w:rFonts w:ascii="Times New Roman" w:hAnsi="Times New Roman" w:cs="Times New Roman"/>
          <w:spacing w:val="-8"/>
          <w:sz w:val="24"/>
          <w:szCs w:val="24"/>
        </w:rPr>
        <w:t>у(</w:t>
      </w:r>
      <w:proofErr w:type="gramEnd"/>
      <w:r w:rsidRPr="00CA2D8B">
        <w:rPr>
          <w:rFonts w:ascii="Times New Roman" w:hAnsi="Times New Roman" w:cs="Times New Roman"/>
          <w:spacing w:val="-8"/>
          <w:sz w:val="24"/>
          <w:szCs w:val="24"/>
        </w:rPr>
        <w:t xml:space="preserve">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10.11.2011 N 2643).</w:t>
      </w:r>
    </w:p>
    <w:p w:rsidR="00C02896" w:rsidRPr="00CA2D8B" w:rsidRDefault="00C02896" w:rsidP="00CA2D8B">
      <w:pPr>
        <w:pStyle w:val="1"/>
        <w:spacing w:before="0" w:beforeAutospacing="0" w:after="0" w:afterAutospacing="0"/>
        <w:ind w:left="720" w:hanging="720"/>
        <w:jc w:val="center"/>
        <w:rPr>
          <w:sz w:val="24"/>
          <w:szCs w:val="24"/>
        </w:rPr>
      </w:pPr>
      <w:bookmarkStart w:id="17" w:name="_Toc495406838"/>
      <w:r w:rsidRPr="00CA2D8B">
        <w:rPr>
          <w:sz w:val="24"/>
          <w:szCs w:val="24"/>
        </w:rPr>
        <w:t>Основы безопасности жизнедеятельности</w:t>
      </w:r>
      <w:bookmarkEnd w:id="17"/>
    </w:p>
    <w:p w:rsidR="00C02896" w:rsidRPr="00CA2D8B" w:rsidRDefault="00C02896" w:rsidP="00CA2D8B">
      <w:pPr>
        <w:pStyle w:val="ConsPlusNormal"/>
        <w:ind w:firstLine="540"/>
        <w:jc w:val="both"/>
        <w:rPr>
          <w:rFonts w:ascii="Times New Roman" w:hAnsi="Times New Roman" w:cs="Times New Roman"/>
          <w:b/>
          <w:sz w:val="24"/>
          <w:szCs w:val="24"/>
        </w:rPr>
      </w:pPr>
      <w:r w:rsidRPr="00CA2D8B">
        <w:rPr>
          <w:rFonts w:ascii="Times New Roman" w:hAnsi="Times New Roman" w:cs="Times New Roman"/>
          <w:b/>
          <w:sz w:val="24"/>
          <w:szCs w:val="24"/>
        </w:rPr>
        <w:t>В результате изучения основ безопасности жизнедеятельности на базовом уровне ученик должен:</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знать/понимать: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потенциальные опасности природного, техногенного и социального происхождения, характерные для региона проживания;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задачи государственных служб по защите населения и территорий от чрезвычайных ситуаций;</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основы российского законодательства об обороне государства и воинской обязанности граждан;</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состав и предназначение Вооруженных Сил Российской Федерации;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требования, предъявляемые военной службой к уровню подготовки призывника;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предназначение, структуру и задачи РСЧС;</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предназначение, структуру и задачи гражданской обороны;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lastRenderedPageBreak/>
        <w:t xml:space="preserve">правила безопасности дорожного движения (в части, касающейся пешеходов, велосипедистов, пассажиров и водителей транспортных средств)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19.10.2009 N 427);</w:t>
      </w: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уметь:</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владеть способами защиты населения от чрезвычайных ситуаций природного и техногенного характера;</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владеть навыками в области гражданской обороны;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пользоваться средствами индивидуальной и коллективной защиты;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оценивать уровень своей подготовки и осуществлять осознанное самоопределение по отношению к военной службе;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соблюдать правила безопасности дорожного движения (в части, касающейся пешеходов, велосипедистов, пассажиров и водителей транспортных средств)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19.10.2009 N 427);</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адекватно оценивать транспортные ситуации, опасные для жизни и здоровь</w:t>
      </w:r>
      <w:proofErr w:type="gramStart"/>
      <w:r w:rsidRPr="00CA2D8B">
        <w:rPr>
          <w:rFonts w:ascii="Times New Roman" w:hAnsi="Times New Roman" w:cs="Times New Roman"/>
          <w:spacing w:val="-8"/>
          <w:sz w:val="24"/>
          <w:szCs w:val="24"/>
        </w:rPr>
        <w:t>я(</w:t>
      </w:r>
      <w:proofErr w:type="gramEnd"/>
      <w:r w:rsidRPr="00CA2D8B">
        <w:rPr>
          <w:rFonts w:ascii="Times New Roman" w:hAnsi="Times New Roman" w:cs="Times New Roman"/>
          <w:spacing w:val="-8"/>
          <w:sz w:val="24"/>
          <w:szCs w:val="24"/>
        </w:rPr>
        <w:t xml:space="preserve">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19.10.2009 N 427);</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(абзац введен Приказом </w:t>
      </w:r>
      <w:proofErr w:type="spellStart"/>
      <w:r w:rsidRPr="00CA2D8B">
        <w:rPr>
          <w:rFonts w:ascii="Times New Roman" w:hAnsi="Times New Roman" w:cs="Times New Roman"/>
          <w:spacing w:val="-8"/>
          <w:sz w:val="24"/>
          <w:szCs w:val="24"/>
        </w:rPr>
        <w:t>Минобрнауки</w:t>
      </w:r>
      <w:proofErr w:type="spellEnd"/>
      <w:r w:rsidRPr="00CA2D8B">
        <w:rPr>
          <w:rFonts w:ascii="Times New Roman" w:hAnsi="Times New Roman" w:cs="Times New Roman"/>
          <w:spacing w:val="-8"/>
          <w:sz w:val="24"/>
          <w:szCs w:val="24"/>
        </w:rPr>
        <w:t xml:space="preserve"> России от 19.10.2009 N 427);</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
    <w:p w:rsidR="00C02896" w:rsidRPr="00CA2D8B" w:rsidRDefault="00C02896" w:rsidP="00CA2D8B">
      <w:pPr>
        <w:pStyle w:val="ConsPlusNormal"/>
        <w:jc w:val="both"/>
        <w:rPr>
          <w:rFonts w:ascii="Times New Roman" w:hAnsi="Times New Roman" w:cs="Times New Roman"/>
          <w:b/>
          <w:sz w:val="24"/>
          <w:szCs w:val="24"/>
        </w:rPr>
      </w:pPr>
      <w:r w:rsidRPr="00CA2D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CA2D8B">
        <w:rPr>
          <w:rFonts w:ascii="Times New Roman" w:hAnsi="Times New Roman" w:cs="Times New Roman"/>
          <w:b/>
          <w:sz w:val="24"/>
          <w:szCs w:val="24"/>
        </w:rPr>
        <w:t>для</w:t>
      </w:r>
      <w:proofErr w:type="gramEnd"/>
      <w:r w:rsidRPr="00CA2D8B">
        <w:rPr>
          <w:rFonts w:ascii="Times New Roman" w:hAnsi="Times New Roman" w:cs="Times New Roman"/>
          <w:b/>
          <w:sz w:val="24"/>
          <w:szCs w:val="24"/>
        </w:rPr>
        <w:t>:</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ведения здорового образа жизни;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оказания первой медицинской помощи;</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развития в себе духовных и физических качеств, необходимых для военной службы;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обращения в случае необходимости в службы экстренной помощи;</w:t>
      </w:r>
    </w:p>
    <w:p w:rsidR="00BE526A" w:rsidRPr="00B809BC" w:rsidRDefault="00BE526A" w:rsidP="00BE526A">
      <w:pPr>
        <w:spacing w:after="0"/>
        <w:jc w:val="both"/>
        <w:rPr>
          <w:rFonts w:ascii="Times New Roman" w:hAnsi="Times New Roman" w:cs="Times New Roman"/>
          <w:b/>
          <w:sz w:val="24"/>
          <w:szCs w:val="24"/>
        </w:rPr>
      </w:pPr>
      <w:bookmarkStart w:id="18" w:name="_Toc495406840"/>
      <w:r w:rsidRPr="00B809BC">
        <w:rPr>
          <w:rFonts w:ascii="Times New Roman" w:hAnsi="Times New Roman" w:cs="Times New Roman"/>
          <w:b/>
          <w:sz w:val="24"/>
          <w:szCs w:val="24"/>
        </w:rPr>
        <w:t>Право</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 xml:space="preserve">Результаты изучения курса «Право»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rsidRPr="00B809BC">
        <w:rPr>
          <w:rFonts w:ascii="Times New Roman" w:eastAsia="Times New Roman" w:hAnsi="Times New Roman" w:cs="Times New Roman"/>
          <w:color w:val="000000"/>
          <w:sz w:val="24"/>
          <w:szCs w:val="24"/>
          <w:lang w:eastAsia="ru-RU"/>
        </w:rPr>
        <w:t>деятельностного</w:t>
      </w:r>
      <w:proofErr w:type="spellEnd"/>
      <w:r w:rsidRPr="00B809BC">
        <w:rPr>
          <w:rFonts w:ascii="Times New Roman" w:eastAsia="Times New Roman" w:hAnsi="Times New Roman" w:cs="Times New Roman"/>
          <w:color w:val="000000"/>
          <w:sz w:val="24"/>
          <w:szCs w:val="24"/>
          <w:lang w:eastAsia="ru-RU"/>
        </w:rPr>
        <w:t xml:space="preserve"> и </w:t>
      </w:r>
      <w:proofErr w:type="spellStart"/>
      <w:r w:rsidRPr="00B809BC">
        <w:rPr>
          <w:rFonts w:ascii="Times New Roman" w:eastAsia="Times New Roman" w:hAnsi="Times New Roman" w:cs="Times New Roman"/>
          <w:color w:val="000000"/>
          <w:sz w:val="24"/>
          <w:szCs w:val="24"/>
          <w:lang w:eastAsia="ru-RU"/>
        </w:rPr>
        <w:t>практикоориентированного</w:t>
      </w:r>
      <w:proofErr w:type="spellEnd"/>
      <w:r w:rsidRPr="00B809BC">
        <w:rPr>
          <w:rFonts w:ascii="Times New Roman" w:eastAsia="Times New Roman" w:hAnsi="Times New Roman" w:cs="Times New Roman"/>
          <w:color w:val="000000"/>
          <w:sz w:val="24"/>
          <w:szCs w:val="24"/>
          <w:lang w:eastAsia="ru-RU"/>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защиты прав и законных интересов граждан и подержания правопорядка в обществе.</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Рубрика «Знать/понимать» включает требования к учебному материалу, который усваиваются и воспроизводятся учащимися.</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proofErr w:type="gramStart"/>
      <w:r w:rsidRPr="00B809BC">
        <w:rPr>
          <w:rFonts w:ascii="Times New Roman" w:eastAsia="Times New Roman" w:hAnsi="Times New Roman" w:cs="Times New Roman"/>
          <w:color w:val="000000"/>
          <w:sz w:val="24"/>
          <w:szCs w:val="24"/>
          <w:lang w:eastAsia="ru-RU"/>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w:t>
      </w:r>
      <w:proofErr w:type="gramEnd"/>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Эти требования, как и некоторые другие результаты обучения, связанные с реализацией целей воспитания и развития личности учащихся, могут быть определены как прогнозируемые и не подлежат непосредственной проверке.</w:t>
      </w:r>
    </w:p>
    <w:p w:rsidR="00BE526A" w:rsidRPr="00B809BC" w:rsidRDefault="00BE526A" w:rsidP="00BE526A">
      <w:pPr>
        <w:shd w:val="clear" w:color="auto" w:fill="FFFFFF"/>
        <w:spacing w:after="0" w:line="240" w:lineRule="auto"/>
        <w:ind w:firstLine="720"/>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Виды деятельности</w:t>
      </w:r>
      <w:r w:rsidRPr="00B809BC">
        <w:rPr>
          <w:rFonts w:ascii="Times New Roman" w:eastAsia="Times New Roman" w:hAnsi="Times New Roman" w:cs="Times New Roman"/>
          <w:color w:val="000000"/>
          <w:sz w:val="24"/>
          <w:szCs w:val="24"/>
          <w:lang w:eastAsia="ru-RU"/>
        </w:rPr>
        <w:t>:</w:t>
      </w:r>
    </w:p>
    <w:p w:rsidR="00BE526A" w:rsidRPr="00B809BC" w:rsidRDefault="00BE526A" w:rsidP="00BE526A">
      <w:pPr>
        <w:numPr>
          <w:ilvl w:val="0"/>
          <w:numId w:val="14"/>
        </w:numPr>
        <w:shd w:val="clear" w:color="auto" w:fill="FFFFFF"/>
        <w:spacing w:after="0" w:line="240" w:lineRule="auto"/>
        <w:ind w:left="332"/>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работа с источниками права, в том числе новыми нормативными актами;</w:t>
      </w:r>
    </w:p>
    <w:p w:rsidR="00BE526A" w:rsidRPr="00B809BC" w:rsidRDefault="00BE526A" w:rsidP="00BE526A">
      <w:pPr>
        <w:numPr>
          <w:ilvl w:val="0"/>
          <w:numId w:val="14"/>
        </w:numPr>
        <w:shd w:val="clear" w:color="auto" w:fill="FFFFFF"/>
        <w:spacing w:after="0" w:line="240" w:lineRule="auto"/>
        <w:ind w:left="332"/>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анализ норм закона с точки зрения конкретных условий их реализации;</w:t>
      </w:r>
    </w:p>
    <w:p w:rsidR="00BE526A" w:rsidRPr="00B809BC" w:rsidRDefault="00BE526A" w:rsidP="00BE526A">
      <w:pPr>
        <w:numPr>
          <w:ilvl w:val="0"/>
          <w:numId w:val="14"/>
        </w:numPr>
        <w:shd w:val="clear" w:color="auto" w:fill="FFFFFF"/>
        <w:spacing w:after="0" w:line="240" w:lineRule="auto"/>
        <w:ind w:left="332"/>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выбор правомерных форм поведения и способов защиты прав и интересов личности</w:t>
      </w:r>
      <w:proofErr w:type="gramStart"/>
      <w:r w:rsidRPr="00B809BC">
        <w:rPr>
          <w:rFonts w:ascii="Times New Roman" w:eastAsia="Times New Roman" w:hAnsi="Times New Roman" w:cs="Times New Roman"/>
          <w:color w:val="000000"/>
          <w:sz w:val="24"/>
          <w:szCs w:val="24"/>
          <w:lang w:eastAsia="ru-RU"/>
        </w:rPr>
        <w:t xml:space="preserve"> ;</w:t>
      </w:r>
      <w:proofErr w:type="gramEnd"/>
    </w:p>
    <w:p w:rsidR="00BE526A" w:rsidRPr="00B809BC" w:rsidRDefault="00BE526A" w:rsidP="00BE526A">
      <w:pPr>
        <w:numPr>
          <w:ilvl w:val="0"/>
          <w:numId w:val="14"/>
        </w:numPr>
        <w:shd w:val="clear" w:color="auto" w:fill="FFFFFF"/>
        <w:spacing w:after="0" w:line="240" w:lineRule="auto"/>
        <w:ind w:left="332"/>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изложение и аргументация собственных суждений о правовых явлениях общественной жизни;</w:t>
      </w:r>
    </w:p>
    <w:p w:rsidR="00BE526A" w:rsidRPr="00B809BC" w:rsidRDefault="00BE526A" w:rsidP="00BE526A">
      <w:pPr>
        <w:numPr>
          <w:ilvl w:val="0"/>
          <w:numId w:val="14"/>
        </w:numPr>
        <w:shd w:val="clear" w:color="auto" w:fill="FFFFFF"/>
        <w:spacing w:after="0" w:line="240" w:lineRule="auto"/>
        <w:ind w:left="332"/>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lastRenderedPageBreak/>
        <w:t>решение отдельных правовых споров с учетом социального опыта ученика.</w:t>
      </w:r>
    </w:p>
    <w:p w:rsidR="00BE526A" w:rsidRPr="00B809BC" w:rsidRDefault="00BE526A" w:rsidP="00BE526A">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BE526A" w:rsidRPr="00B809BC" w:rsidRDefault="00BE526A" w:rsidP="00BE526A">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BE526A" w:rsidRPr="00B809BC" w:rsidRDefault="00BE526A" w:rsidP="00BE526A">
      <w:pPr>
        <w:shd w:val="clear" w:color="auto" w:fill="FFFFFF"/>
        <w:spacing w:after="0" w:line="240" w:lineRule="auto"/>
        <w:jc w:val="center"/>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Cs/>
          <w:color w:val="000000"/>
          <w:sz w:val="24"/>
          <w:szCs w:val="24"/>
          <w:lang w:eastAsia="ru-RU"/>
        </w:rPr>
        <w:t>ТРЕБОВАНИЯ К УРОВНЮ ПОДГОТОВКИ ВЫПУСКНИКОВ</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В результате изучения права на базовом уровне ученик должен</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знать/понимать</w:t>
      </w:r>
    </w:p>
    <w:p w:rsidR="00BE526A" w:rsidRPr="00B809BC" w:rsidRDefault="00BE526A" w:rsidP="00BE526A">
      <w:pPr>
        <w:numPr>
          <w:ilvl w:val="0"/>
          <w:numId w:val="15"/>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уметь</w:t>
      </w:r>
    </w:p>
    <w:p w:rsidR="00BE526A" w:rsidRPr="00B809BC" w:rsidRDefault="00BE526A" w:rsidP="00BE526A">
      <w:pPr>
        <w:numPr>
          <w:ilvl w:val="0"/>
          <w:numId w:val="16"/>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правильно употреблять</w:t>
      </w:r>
      <w:r w:rsidRPr="00B809BC">
        <w:rPr>
          <w:rFonts w:ascii="Times New Roman" w:eastAsia="Times New Roman" w:hAnsi="Times New Roman" w:cs="Times New Roman"/>
          <w:color w:val="000000"/>
          <w:sz w:val="24"/>
          <w:szCs w:val="24"/>
          <w:lang w:eastAsia="ru-RU"/>
        </w:rPr>
        <w:t> основные правовые понятия и категории (юридическое лицо, правовой статус, компетенция, полномочия, судопроизводство);</w:t>
      </w:r>
    </w:p>
    <w:p w:rsidR="00BE526A" w:rsidRPr="00B809BC" w:rsidRDefault="00BE526A" w:rsidP="00BE526A">
      <w:pPr>
        <w:numPr>
          <w:ilvl w:val="0"/>
          <w:numId w:val="16"/>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b/>
          <w:bCs/>
          <w:i/>
          <w:iCs/>
          <w:color w:val="000000"/>
          <w:sz w:val="24"/>
          <w:szCs w:val="24"/>
          <w:lang w:eastAsia="ru-RU"/>
        </w:rPr>
        <w:t>характеризовать:</w:t>
      </w:r>
      <w:r w:rsidRPr="00B809BC">
        <w:rPr>
          <w:rFonts w:ascii="Times New Roman" w:eastAsia="Times New Roman" w:hAnsi="Times New Roman" w:cs="Times New Roman"/>
          <w:color w:val="000000"/>
          <w:sz w:val="24"/>
          <w:szCs w:val="24"/>
          <w:lang w:eastAsia="ru-RU"/>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BE526A" w:rsidRPr="00B809BC" w:rsidRDefault="00BE526A" w:rsidP="00BE526A">
      <w:pPr>
        <w:numPr>
          <w:ilvl w:val="0"/>
          <w:numId w:val="16"/>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объяснять:</w:t>
      </w:r>
      <w:r w:rsidRPr="00B809BC">
        <w:rPr>
          <w:rFonts w:ascii="Times New Roman" w:eastAsia="Times New Roman" w:hAnsi="Times New Roman" w:cs="Times New Roman"/>
          <w:color w:val="000000"/>
          <w:sz w:val="24"/>
          <w:szCs w:val="24"/>
          <w:lang w:eastAsia="ru-RU"/>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BE526A" w:rsidRPr="00B809BC" w:rsidRDefault="00BE526A" w:rsidP="00BE526A">
      <w:pPr>
        <w:numPr>
          <w:ilvl w:val="0"/>
          <w:numId w:val="16"/>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b/>
          <w:bCs/>
          <w:i/>
          <w:iCs/>
          <w:color w:val="000000"/>
          <w:sz w:val="24"/>
          <w:szCs w:val="24"/>
          <w:lang w:eastAsia="ru-RU"/>
        </w:rPr>
        <w:t>различать:</w:t>
      </w:r>
      <w:r w:rsidRPr="00B809BC">
        <w:rPr>
          <w:rFonts w:ascii="Times New Roman" w:eastAsia="Times New Roman" w:hAnsi="Times New Roman" w:cs="Times New Roman"/>
          <w:color w:val="000000"/>
          <w:sz w:val="24"/>
          <w:szCs w:val="24"/>
          <w:lang w:eastAsia="ru-RU"/>
        </w:rPr>
        <w:t>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BE526A" w:rsidRPr="00B809BC" w:rsidRDefault="00BE526A" w:rsidP="00BE526A">
      <w:pPr>
        <w:numPr>
          <w:ilvl w:val="0"/>
          <w:numId w:val="16"/>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приводить примеры:</w:t>
      </w:r>
      <w:r w:rsidRPr="00B809BC">
        <w:rPr>
          <w:rFonts w:ascii="Times New Roman" w:eastAsia="Times New Roman" w:hAnsi="Times New Roman" w:cs="Times New Roman"/>
          <w:color w:val="000000"/>
          <w:sz w:val="24"/>
          <w:szCs w:val="24"/>
          <w:lang w:eastAsia="ru-RU"/>
        </w:rPr>
        <w:t> различных видов правоотношений, правонарушений, ответственности;</w:t>
      </w:r>
    </w:p>
    <w:p w:rsidR="00BE526A" w:rsidRPr="00B809BC" w:rsidRDefault="00BE526A" w:rsidP="00BE526A">
      <w:pPr>
        <w:shd w:val="clear" w:color="auto" w:fill="FFFFFF"/>
        <w:spacing w:after="0" w:line="240" w:lineRule="auto"/>
        <w:ind w:firstLine="568"/>
        <w:jc w:val="both"/>
        <w:rPr>
          <w:rFonts w:ascii="Calibri" w:eastAsia="Times New Roman" w:hAnsi="Calibri"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w:t>
      </w:r>
      <w:proofErr w:type="gramStart"/>
      <w:r w:rsidRPr="00B809BC">
        <w:rPr>
          <w:rFonts w:ascii="Times New Roman" w:eastAsia="Times New Roman" w:hAnsi="Times New Roman" w:cs="Times New Roman"/>
          <w:color w:val="000000"/>
          <w:sz w:val="24"/>
          <w:szCs w:val="24"/>
          <w:lang w:eastAsia="ru-RU"/>
        </w:rPr>
        <w:t>для</w:t>
      </w:r>
      <w:proofErr w:type="gramEnd"/>
      <w:r w:rsidRPr="00B809BC">
        <w:rPr>
          <w:rFonts w:ascii="Times New Roman" w:eastAsia="Times New Roman" w:hAnsi="Times New Roman" w:cs="Times New Roman"/>
          <w:color w:val="000000"/>
          <w:sz w:val="24"/>
          <w:szCs w:val="24"/>
          <w:lang w:eastAsia="ru-RU"/>
        </w:rPr>
        <w:t>:</w:t>
      </w:r>
    </w:p>
    <w:p w:rsidR="00BE526A" w:rsidRPr="00B809BC" w:rsidRDefault="00BE526A" w:rsidP="00BE526A">
      <w:pPr>
        <w:numPr>
          <w:ilvl w:val="0"/>
          <w:numId w:val="17"/>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BE526A" w:rsidRPr="00B809BC" w:rsidRDefault="00BE526A" w:rsidP="00BE526A">
      <w:pPr>
        <w:numPr>
          <w:ilvl w:val="0"/>
          <w:numId w:val="17"/>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анализа норм закона с точки зрения конкретных условий их реализации;</w:t>
      </w:r>
    </w:p>
    <w:p w:rsidR="00BE526A" w:rsidRPr="00B809BC" w:rsidRDefault="00BE526A" w:rsidP="00BE526A">
      <w:pPr>
        <w:numPr>
          <w:ilvl w:val="0"/>
          <w:numId w:val="17"/>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BE526A" w:rsidRPr="00B809BC" w:rsidRDefault="00BE526A" w:rsidP="00BE526A">
      <w:pPr>
        <w:numPr>
          <w:ilvl w:val="0"/>
          <w:numId w:val="17"/>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изложения и аргументации собственных суждений о происходящих событиях и явлениях с точки зрения права;</w:t>
      </w:r>
    </w:p>
    <w:p w:rsidR="00BE526A" w:rsidRPr="00B809BC" w:rsidRDefault="00BE526A" w:rsidP="00BE526A">
      <w:pPr>
        <w:numPr>
          <w:ilvl w:val="0"/>
          <w:numId w:val="17"/>
        </w:numPr>
        <w:shd w:val="clear" w:color="auto" w:fill="FFFFFF"/>
        <w:spacing w:after="0" w:line="240" w:lineRule="auto"/>
        <w:ind w:left="0" w:firstLine="568"/>
        <w:jc w:val="both"/>
        <w:rPr>
          <w:rFonts w:ascii="Calibri" w:eastAsia="Times New Roman" w:hAnsi="Calibri" w:cs="Arial"/>
          <w:color w:val="000000"/>
          <w:sz w:val="24"/>
          <w:szCs w:val="24"/>
          <w:lang w:eastAsia="ru-RU"/>
        </w:rPr>
      </w:pPr>
      <w:r w:rsidRPr="00B809BC">
        <w:rPr>
          <w:rFonts w:ascii="Times New Roman" w:eastAsia="Times New Roman" w:hAnsi="Times New Roman" w:cs="Times New Roman"/>
          <w:color w:val="000000"/>
          <w:sz w:val="24"/>
          <w:szCs w:val="24"/>
          <w:lang w:eastAsia="ru-RU"/>
        </w:rPr>
        <w:t>решения правовых задач (на примерах конкретных ситуаций).</w:t>
      </w:r>
    </w:p>
    <w:p w:rsidR="00BE526A" w:rsidRPr="00B809BC" w:rsidRDefault="00BE526A" w:rsidP="00BE526A">
      <w:pPr>
        <w:spacing w:after="0"/>
        <w:jc w:val="both"/>
        <w:rPr>
          <w:rFonts w:ascii="Times New Roman" w:hAnsi="Times New Roman" w:cs="Times New Roman"/>
          <w:b/>
          <w:sz w:val="24"/>
          <w:szCs w:val="24"/>
        </w:rPr>
      </w:pPr>
      <w:r w:rsidRPr="00B809BC">
        <w:rPr>
          <w:rFonts w:ascii="Times New Roman" w:hAnsi="Times New Roman" w:cs="Times New Roman"/>
          <w:b/>
          <w:sz w:val="24"/>
          <w:szCs w:val="24"/>
        </w:rPr>
        <w:t>Экономика</w:t>
      </w:r>
    </w:p>
    <w:p w:rsidR="00BE526A" w:rsidRPr="00B809BC" w:rsidRDefault="00BE526A" w:rsidP="00BE526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 xml:space="preserve">Результаты изучения курса «Экономика»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B809BC">
        <w:rPr>
          <w:rFonts w:ascii="Times New Roman" w:eastAsia="Times New Roman" w:hAnsi="Times New Roman" w:cs="Times New Roman"/>
          <w:color w:val="000000"/>
          <w:sz w:val="24"/>
          <w:szCs w:val="24"/>
          <w:lang w:eastAsia="ru-RU"/>
        </w:rPr>
        <w:t>деятельностного</w:t>
      </w:r>
      <w:proofErr w:type="spellEnd"/>
      <w:r w:rsidRPr="00B809BC">
        <w:rPr>
          <w:rFonts w:ascii="Times New Roman" w:eastAsia="Times New Roman" w:hAnsi="Times New Roman" w:cs="Times New Roman"/>
          <w:color w:val="000000"/>
          <w:sz w:val="24"/>
          <w:szCs w:val="24"/>
          <w:lang w:eastAsia="ru-RU"/>
        </w:rPr>
        <w:t xml:space="preserve"> и экономически оправданного подхода к решению жизненных задач; овладение знаниями и умениями, востребованными в повседневной жизни, позволяющими ориентироваться в экономической среде, делать сознательный выбор в условиях альтернатив.</w:t>
      </w:r>
    </w:p>
    <w:p w:rsidR="00BE526A" w:rsidRPr="00B809BC" w:rsidRDefault="00BE526A" w:rsidP="00BE526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Рубрика «Знать/понимать» включает требования к учебному материалу, который усваивается и осознанно воспроизводится учащимися.</w:t>
      </w:r>
    </w:p>
    <w:p w:rsidR="00BE526A" w:rsidRPr="00B809BC" w:rsidRDefault="00BE526A" w:rsidP="00BE526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B809BC">
        <w:rPr>
          <w:rFonts w:ascii="Times New Roman" w:eastAsia="Times New Roman" w:hAnsi="Times New Roman" w:cs="Times New Roman"/>
          <w:color w:val="000000"/>
          <w:sz w:val="24"/>
          <w:szCs w:val="24"/>
          <w:lang w:eastAsia="ru-RU"/>
        </w:rPr>
        <w:t>Рубрика «Уметь» включает требования, основанные на более сложных видах деятельности, в том числе творческой: характеризовать, анализировать, объяснять, раскрывать на примерах, осуществлять поиск социальной информации, оценивать, формулировать собственные суждения и т.д.</w:t>
      </w:r>
      <w:proofErr w:type="gramEnd"/>
    </w:p>
    <w:p w:rsidR="00BE526A" w:rsidRPr="00B809BC" w:rsidRDefault="00BE526A" w:rsidP="00BE526A">
      <w:pPr>
        <w:shd w:val="clear" w:color="auto" w:fill="FFFFFF"/>
        <w:spacing w:after="0" w:line="240" w:lineRule="auto"/>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lastRenderedPageBreak/>
        <w:t>Требования к уровню подготовки</w:t>
      </w:r>
    </w:p>
    <w:p w:rsidR="00BE526A" w:rsidRPr="00B809BC" w:rsidRDefault="00BE526A" w:rsidP="00BE526A">
      <w:pPr>
        <w:shd w:val="clear" w:color="auto" w:fill="FFFFFF"/>
        <w:spacing w:after="0" w:line="240" w:lineRule="auto"/>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 </w:t>
      </w:r>
    </w:p>
    <w:p w:rsidR="00BE526A" w:rsidRPr="00B809BC" w:rsidRDefault="00BE526A" w:rsidP="00BE526A">
      <w:pPr>
        <w:shd w:val="clear" w:color="auto" w:fill="FFFFFF"/>
        <w:spacing w:after="0" w:line="240" w:lineRule="auto"/>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В результате изучения экономики на базовом уровне ученик должен</w:t>
      </w:r>
    </w:p>
    <w:p w:rsidR="00BE526A" w:rsidRPr="00B809BC" w:rsidRDefault="00BE526A" w:rsidP="00BE526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Знать/понимать </w:t>
      </w:r>
    </w:p>
    <w:p w:rsidR="00BE526A" w:rsidRPr="00B809BC" w:rsidRDefault="00BE526A" w:rsidP="00BE526A">
      <w:pPr>
        <w:numPr>
          <w:ilvl w:val="0"/>
          <w:numId w:val="18"/>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BE526A" w:rsidRPr="00B809BC" w:rsidRDefault="00BE526A" w:rsidP="00BE526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Уметь</w:t>
      </w:r>
    </w:p>
    <w:p w:rsidR="00BE526A" w:rsidRPr="00B809BC" w:rsidRDefault="00BE526A" w:rsidP="00BE526A">
      <w:pPr>
        <w:numPr>
          <w:ilvl w:val="0"/>
          <w:numId w:val="19"/>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приводить примеры:</w:t>
      </w:r>
      <w:r w:rsidRPr="00B809BC">
        <w:rPr>
          <w:rFonts w:ascii="Times New Roman" w:eastAsia="Times New Roman" w:hAnsi="Times New Roman" w:cs="Times New Roman"/>
          <w:color w:val="000000"/>
          <w:sz w:val="24"/>
          <w:szCs w:val="24"/>
          <w:lang w:eastAsia="ru-RU"/>
        </w:rPr>
        <w:t> факторов производства и факторных доходов, общественных благ, внешних эффектов, российских предприятий разных организационных форм, глобальных экономических проблем;</w:t>
      </w:r>
    </w:p>
    <w:p w:rsidR="00BE526A" w:rsidRPr="00B809BC" w:rsidRDefault="00BE526A" w:rsidP="00BE526A">
      <w:pPr>
        <w:numPr>
          <w:ilvl w:val="0"/>
          <w:numId w:val="19"/>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описывать:</w:t>
      </w:r>
      <w:r w:rsidRPr="00B809BC">
        <w:rPr>
          <w:rFonts w:ascii="Times New Roman" w:eastAsia="Times New Roman" w:hAnsi="Times New Roman" w:cs="Times New Roman"/>
          <w:color w:val="000000"/>
          <w:sz w:val="24"/>
          <w:szCs w:val="24"/>
          <w:lang w:eastAsia="ru-RU"/>
        </w:rPr>
        <w:t> действие рынка,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BE526A" w:rsidRPr="00B809BC" w:rsidRDefault="00BE526A" w:rsidP="00BE526A">
      <w:pPr>
        <w:numPr>
          <w:ilvl w:val="0"/>
          <w:numId w:val="19"/>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i/>
          <w:iCs/>
          <w:color w:val="000000"/>
          <w:sz w:val="24"/>
          <w:szCs w:val="24"/>
          <w:lang w:eastAsia="ru-RU"/>
        </w:rPr>
        <w:t>объяснять:</w:t>
      </w:r>
      <w:r w:rsidRPr="00B809BC">
        <w:rPr>
          <w:rFonts w:ascii="Times New Roman" w:eastAsia="Times New Roman" w:hAnsi="Times New Roman" w:cs="Times New Roman"/>
          <w:color w:val="000000"/>
          <w:sz w:val="24"/>
          <w:szCs w:val="24"/>
          <w:lang w:eastAsia="ru-RU"/>
        </w:rPr>
        <w:t> </w:t>
      </w:r>
      <w:proofErr w:type="spellStart"/>
      <w:r w:rsidRPr="00B809BC">
        <w:rPr>
          <w:rFonts w:ascii="Times New Roman" w:eastAsia="Times New Roman" w:hAnsi="Times New Roman" w:cs="Times New Roman"/>
          <w:color w:val="000000"/>
          <w:sz w:val="24"/>
          <w:szCs w:val="24"/>
          <w:lang w:eastAsia="ru-RU"/>
        </w:rPr>
        <w:t>взаимовыгодность</w:t>
      </w:r>
      <w:proofErr w:type="spellEnd"/>
      <w:r w:rsidRPr="00B809BC">
        <w:rPr>
          <w:rFonts w:ascii="Times New Roman" w:eastAsia="Times New Roman" w:hAnsi="Times New Roman" w:cs="Times New Roman"/>
          <w:color w:val="000000"/>
          <w:sz w:val="24"/>
          <w:szCs w:val="24"/>
          <w:lang w:eastAsia="ru-RU"/>
        </w:rPr>
        <w:t xml:space="preserve"> добровольного обмена, причины неравенства доходов, виды инфляции, причины международной торговли.</w:t>
      </w:r>
    </w:p>
    <w:p w:rsidR="00BE526A" w:rsidRPr="00B809BC" w:rsidRDefault="00BE526A" w:rsidP="00BE526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809BC">
        <w:rPr>
          <w:rFonts w:ascii="Times New Roman" w:eastAsia="Times New Roman" w:hAnsi="Times New Roman" w:cs="Times New Roman"/>
          <w:b/>
          <w:bCs/>
          <w:color w:val="000000"/>
          <w:sz w:val="24"/>
          <w:szCs w:val="24"/>
          <w:lang w:eastAsia="ru-RU"/>
        </w:rPr>
        <w:t>для</w:t>
      </w:r>
      <w:proofErr w:type="gramEnd"/>
      <w:r w:rsidRPr="00B809BC">
        <w:rPr>
          <w:rFonts w:ascii="Times New Roman" w:eastAsia="Times New Roman" w:hAnsi="Times New Roman" w:cs="Times New Roman"/>
          <w:b/>
          <w:bCs/>
          <w:color w:val="000000"/>
          <w:sz w:val="24"/>
          <w:szCs w:val="24"/>
          <w:lang w:eastAsia="ru-RU"/>
        </w:rPr>
        <w:t>:</w:t>
      </w:r>
    </w:p>
    <w:p w:rsidR="00BE526A" w:rsidRPr="00B809BC" w:rsidRDefault="00BE526A" w:rsidP="00BE526A">
      <w:pPr>
        <w:numPr>
          <w:ilvl w:val="0"/>
          <w:numId w:val="20"/>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получения  и оценки экономической информации;</w:t>
      </w:r>
    </w:p>
    <w:p w:rsidR="00BE526A" w:rsidRPr="00B809BC" w:rsidRDefault="00BE526A" w:rsidP="00BE526A">
      <w:pPr>
        <w:numPr>
          <w:ilvl w:val="0"/>
          <w:numId w:val="20"/>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составления семейного бюджета;</w:t>
      </w:r>
    </w:p>
    <w:p w:rsidR="00BE526A" w:rsidRDefault="00BE526A" w:rsidP="00BE526A">
      <w:pPr>
        <w:numPr>
          <w:ilvl w:val="0"/>
          <w:numId w:val="20"/>
        </w:numPr>
        <w:shd w:val="clear" w:color="auto" w:fill="FFFFFF"/>
        <w:spacing w:after="0" w:line="290" w:lineRule="atLeast"/>
        <w:ind w:left="-208"/>
        <w:jc w:val="both"/>
        <w:rPr>
          <w:rFonts w:ascii="Times New Roman" w:eastAsia="Times New Roman" w:hAnsi="Times New Roman" w:cs="Times New Roman"/>
          <w:color w:val="000000"/>
          <w:sz w:val="24"/>
          <w:szCs w:val="24"/>
          <w:lang w:eastAsia="ru-RU"/>
        </w:rPr>
      </w:pPr>
      <w:r w:rsidRPr="00B809BC">
        <w:rPr>
          <w:rFonts w:ascii="Times New Roman" w:eastAsia="Times New Roman" w:hAnsi="Times New Roman" w:cs="Times New Roman"/>
          <w:color w:val="000000"/>
          <w:sz w:val="24"/>
          <w:szCs w:val="24"/>
          <w:lang w:eastAsia="ru-RU"/>
        </w:rPr>
        <w:t>оценки собственных экономических действий в качестве потребителя, члена семьи и гражданина.</w:t>
      </w:r>
    </w:p>
    <w:p w:rsidR="003271C3" w:rsidRPr="003271C3" w:rsidRDefault="003271C3" w:rsidP="003271C3">
      <w:pPr>
        <w:shd w:val="clear" w:color="auto" w:fill="FFFFFF"/>
        <w:spacing w:after="0" w:line="240" w:lineRule="auto"/>
        <w:rPr>
          <w:rFonts w:ascii="Times New Roman" w:eastAsia="Times New Roman" w:hAnsi="Times New Roman" w:cs="Times New Roman"/>
          <w:b/>
          <w:bCs/>
          <w:color w:val="333333"/>
          <w:sz w:val="24"/>
          <w:szCs w:val="24"/>
          <w:lang w:eastAsia="ru-RU"/>
        </w:rPr>
      </w:pPr>
      <w:r w:rsidRPr="003271C3">
        <w:rPr>
          <w:rFonts w:ascii="Times New Roman" w:eastAsia="Times New Roman" w:hAnsi="Times New Roman" w:cs="Times New Roman"/>
          <w:b/>
          <w:bCs/>
          <w:color w:val="333333"/>
          <w:sz w:val="24"/>
          <w:szCs w:val="24"/>
          <w:lang w:eastAsia="ru-RU"/>
        </w:rPr>
        <w:t>Физическая культура</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В результате освоения Обязательного минимума содержания учебного предмета учащиеся по окончании средней школы должны достигнуть следующего уровня развития физической культуры. </w:t>
      </w:r>
      <w:r w:rsidRPr="003271C3">
        <w:rPr>
          <w:rFonts w:ascii="Times New Roman" w:eastAsia="Times New Roman" w:hAnsi="Times New Roman" w:cs="Times New Roman"/>
          <w:b/>
          <w:bCs/>
          <w:color w:val="333333"/>
          <w:sz w:val="24"/>
          <w:szCs w:val="24"/>
          <w:lang w:eastAsia="ru-RU"/>
        </w:rPr>
        <w:t>Объяснить:</w:t>
      </w:r>
    </w:p>
    <w:p w:rsidR="003271C3" w:rsidRPr="003271C3" w:rsidRDefault="003271C3" w:rsidP="003271C3">
      <w:pPr>
        <w:numPr>
          <w:ilvl w:val="0"/>
          <w:numId w:val="25"/>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w:t>
      </w:r>
    </w:p>
    <w:p w:rsidR="003271C3" w:rsidRPr="003271C3" w:rsidRDefault="003271C3" w:rsidP="003271C3">
      <w:pPr>
        <w:numPr>
          <w:ilvl w:val="0"/>
          <w:numId w:val="25"/>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Роль и значение занятий физической культурой в укреплении здоровья человека, профилактики вредных привычек, ведении здорового образа жизни.</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b/>
          <w:bCs/>
          <w:color w:val="333333"/>
          <w:sz w:val="24"/>
          <w:szCs w:val="24"/>
          <w:lang w:eastAsia="ru-RU"/>
        </w:rPr>
        <w:t>Характеризовать:</w:t>
      </w:r>
    </w:p>
    <w:p w:rsidR="003271C3" w:rsidRPr="003271C3" w:rsidRDefault="003271C3" w:rsidP="003271C3">
      <w:pPr>
        <w:numPr>
          <w:ilvl w:val="0"/>
          <w:numId w:val="26"/>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Индивидуальные особенности физического и психического развития и их связь с регулярными занятиями.</w:t>
      </w:r>
    </w:p>
    <w:p w:rsidR="003271C3" w:rsidRPr="003271C3" w:rsidRDefault="003271C3" w:rsidP="003271C3">
      <w:pPr>
        <w:numPr>
          <w:ilvl w:val="0"/>
          <w:numId w:val="26"/>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Особенности функционирования основных органов и структур организма во время занятий, особенности планирования индивидуальных занятий различной направленности и контроля их эффективности.</w:t>
      </w:r>
    </w:p>
    <w:p w:rsidR="003271C3" w:rsidRPr="003271C3" w:rsidRDefault="003271C3" w:rsidP="003271C3">
      <w:pPr>
        <w:numPr>
          <w:ilvl w:val="0"/>
          <w:numId w:val="26"/>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Особенности обучения и самообучения двигательным действиям.</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b/>
          <w:bCs/>
          <w:color w:val="333333"/>
          <w:sz w:val="24"/>
          <w:szCs w:val="24"/>
          <w:lang w:eastAsia="ru-RU"/>
        </w:rPr>
        <w:t>Соблюдать правила:</w:t>
      </w:r>
    </w:p>
    <w:p w:rsidR="003271C3" w:rsidRPr="003271C3" w:rsidRDefault="003271C3" w:rsidP="003271C3">
      <w:pPr>
        <w:numPr>
          <w:ilvl w:val="0"/>
          <w:numId w:val="2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Личной гигиены и закаливания.</w:t>
      </w:r>
    </w:p>
    <w:p w:rsidR="003271C3" w:rsidRPr="003271C3" w:rsidRDefault="003271C3" w:rsidP="003271C3">
      <w:pPr>
        <w:numPr>
          <w:ilvl w:val="0"/>
          <w:numId w:val="2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Организация и проведение самостоятельного и самодеятельного форм занятий физическими упражнениями и спортом.</w:t>
      </w:r>
    </w:p>
    <w:p w:rsidR="003271C3" w:rsidRPr="003271C3" w:rsidRDefault="003271C3" w:rsidP="003271C3">
      <w:pPr>
        <w:numPr>
          <w:ilvl w:val="0"/>
          <w:numId w:val="2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Культура поведения и взаимодействия во время коллективных занятий и соревнований.</w:t>
      </w:r>
    </w:p>
    <w:p w:rsidR="003271C3" w:rsidRPr="003271C3" w:rsidRDefault="003271C3" w:rsidP="003271C3">
      <w:pPr>
        <w:numPr>
          <w:ilvl w:val="0"/>
          <w:numId w:val="2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Профилактика травматизма и оказание первой помощи при травмах и ушибах.</w:t>
      </w:r>
    </w:p>
    <w:p w:rsidR="003271C3" w:rsidRPr="003271C3" w:rsidRDefault="003271C3" w:rsidP="003271C3">
      <w:pPr>
        <w:spacing w:after="0" w:line="240" w:lineRule="auto"/>
        <w:rPr>
          <w:rFonts w:ascii="Times New Roman" w:eastAsia="Times New Roman" w:hAnsi="Times New Roman" w:cs="Times New Roman"/>
          <w:b/>
          <w:bCs/>
          <w:color w:val="333333"/>
          <w:sz w:val="24"/>
          <w:szCs w:val="24"/>
          <w:shd w:val="clear" w:color="auto" w:fill="FFFFFF"/>
          <w:lang w:eastAsia="ru-RU"/>
        </w:rPr>
      </w:pPr>
      <w:r w:rsidRPr="003271C3">
        <w:rPr>
          <w:rFonts w:ascii="Times New Roman" w:eastAsia="Times New Roman" w:hAnsi="Times New Roman" w:cs="Times New Roman"/>
          <w:b/>
          <w:bCs/>
          <w:color w:val="333333"/>
          <w:sz w:val="24"/>
          <w:szCs w:val="24"/>
          <w:shd w:val="clear" w:color="auto" w:fill="FFFFFF"/>
          <w:lang w:eastAsia="ru-RU"/>
        </w:rPr>
        <w:t>Проводить:</w:t>
      </w:r>
    </w:p>
    <w:p w:rsidR="003271C3" w:rsidRPr="003271C3" w:rsidRDefault="003271C3" w:rsidP="003271C3">
      <w:pPr>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Самостоятельные и самодеятельные занятия физическими упражнениями с общей профессионально-прикладной и оздоровительно-</w:t>
      </w:r>
      <w:proofErr w:type="spellStart"/>
      <w:r w:rsidRPr="003271C3">
        <w:rPr>
          <w:rFonts w:ascii="Times New Roman" w:eastAsia="Times New Roman" w:hAnsi="Times New Roman" w:cs="Times New Roman"/>
          <w:color w:val="333333"/>
          <w:sz w:val="24"/>
          <w:szCs w:val="24"/>
          <w:lang w:eastAsia="ru-RU"/>
        </w:rPr>
        <w:t>коррегирующей</w:t>
      </w:r>
      <w:proofErr w:type="spellEnd"/>
      <w:r w:rsidRPr="003271C3">
        <w:rPr>
          <w:rFonts w:ascii="Times New Roman" w:eastAsia="Times New Roman" w:hAnsi="Times New Roman" w:cs="Times New Roman"/>
          <w:color w:val="333333"/>
          <w:sz w:val="24"/>
          <w:szCs w:val="24"/>
          <w:lang w:eastAsia="ru-RU"/>
        </w:rPr>
        <w:t xml:space="preserve"> направленности.</w:t>
      </w:r>
    </w:p>
    <w:p w:rsidR="003271C3" w:rsidRPr="003271C3" w:rsidRDefault="003271C3" w:rsidP="003271C3">
      <w:pPr>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 xml:space="preserve">Приемы страховки и </w:t>
      </w:r>
      <w:proofErr w:type="spellStart"/>
      <w:r w:rsidRPr="003271C3">
        <w:rPr>
          <w:rFonts w:ascii="Times New Roman" w:eastAsia="Times New Roman" w:hAnsi="Times New Roman" w:cs="Times New Roman"/>
          <w:color w:val="333333"/>
          <w:sz w:val="24"/>
          <w:szCs w:val="24"/>
          <w:lang w:eastAsia="ru-RU"/>
        </w:rPr>
        <w:t>самостраховки</w:t>
      </w:r>
      <w:proofErr w:type="spellEnd"/>
      <w:r w:rsidRPr="003271C3">
        <w:rPr>
          <w:rFonts w:ascii="Times New Roman" w:eastAsia="Times New Roman" w:hAnsi="Times New Roman" w:cs="Times New Roman"/>
          <w:color w:val="333333"/>
          <w:sz w:val="24"/>
          <w:szCs w:val="24"/>
          <w:lang w:eastAsia="ru-RU"/>
        </w:rPr>
        <w:t xml:space="preserve"> во время занятий.</w:t>
      </w:r>
    </w:p>
    <w:p w:rsidR="003271C3" w:rsidRPr="003271C3" w:rsidRDefault="003271C3" w:rsidP="003271C3">
      <w:pPr>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Приемы массажа и самомассажа.</w:t>
      </w:r>
    </w:p>
    <w:p w:rsidR="003271C3" w:rsidRPr="003271C3" w:rsidRDefault="003271C3" w:rsidP="003271C3">
      <w:pPr>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lastRenderedPageBreak/>
        <w:t>Занятия физической культуры и спортивные соревнования с учащимися младших классов.</w:t>
      </w:r>
    </w:p>
    <w:p w:rsidR="003271C3" w:rsidRPr="003271C3" w:rsidRDefault="003271C3" w:rsidP="003271C3">
      <w:pPr>
        <w:numPr>
          <w:ilvl w:val="0"/>
          <w:numId w:val="28"/>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Судейство соревнований по одному из видов спорта.</w:t>
      </w:r>
    </w:p>
    <w:p w:rsidR="003271C3" w:rsidRPr="003271C3" w:rsidRDefault="003271C3" w:rsidP="003271C3">
      <w:pPr>
        <w:spacing w:after="0" w:line="240" w:lineRule="auto"/>
        <w:rPr>
          <w:rFonts w:ascii="Times New Roman" w:eastAsia="Times New Roman" w:hAnsi="Times New Roman" w:cs="Times New Roman"/>
          <w:b/>
          <w:bCs/>
          <w:color w:val="333333"/>
          <w:sz w:val="24"/>
          <w:szCs w:val="24"/>
          <w:shd w:val="clear" w:color="auto" w:fill="FFFFFF"/>
          <w:lang w:eastAsia="ru-RU"/>
        </w:rPr>
      </w:pPr>
      <w:r w:rsidRPr="003271C3">
        <w:rPr>
          <w:rFonts w:ascii="Times New Roman" w:eastAsia="Times New Roman" w:hAnsi="Times New Roman" w:cs="Times New Roman"/>
          <w:b/>
          <w:bCs/>
          <w:color w:val="333333"/>
          <w:sz w:val="24"/>
          <w:szCs w:val="24"/>
          <w:shd w:val="clear" w:color="auto" w:fill="FFFFFF"/>
          <w:lang w:eastAsia="ru-RU"/>
        </w:rPr>
        <w:t>Составлять:</w:t>
      </w:r>
    </w:p>
    <w:p w:rsidR="003271C3" w:rsidRPr="003271C3" w:rsidRDefault="003271C3" w:rsidP="003271C3">
      <w:pPr>
        <w:numPr>
          <w:ilvl w:val="0"/>
          <w:numId w:val="29"/>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Индивидуальные комплексы физических упражнений различной направленности.</w:t>
      </w:r>
    </w:p>
    <w:p w:rsidR="003271C3" w:rsidRPr="003271C3" w:rsidRDefault="003271C3" w:rsidP="003271C3">
      <w:pPr>
        <w:numPr>
          <w:ilvl w:val="0"/>
          <w:numId w:val="29"/>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Планы-конспекты индивидуальных занятий.</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b/>
          <w:bCs/>
          <w:color w:val="333333"/>
          <w:sz w:val="24"/>
          <w:szCs w:val="24"/>
          <w:lang w:eastAsia="ru-RU"/>
        </w:rPr>
        <w:t>Определять:</w:t>
      </w:r>
    </w:p>
    <w:p w:rsidR="003271C3" w:rsidRPr="003271C3" w:rsidRDefault="003271C3" w:rsidP="003271C3">
      <w:pPr>
        <w:numPr>
          <w:ilvl w:val="0"/>
          <w:numId w:val="30"/>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Уровни индивидуального физического развития</w:t>
      </w:r>
      <w:r w:rsidRPr="003271C3">
        <w:rPr>
          <w:rFonts w:ascii="Times New Roman" w:eastAsia="Times New Roman" w:hAnsi="Times New Roman" w:cs="Times New Roman"/>
          <w:b/>
          <w:bCs/>
          <w:color w:val="333333"/>
          <w:sz w:val="24"/>
          <w:szCs w:val="24"/>
          <w:lang w:eastAsia="ru-RU"/>
        </w:rPr>
        <w:t>.</w:t>
      </w:r>
    </w:p>
    <w:p w:rsidR="003271C3" w:rsidRPr="003271C3" w:rsidRDefault="003271C3" w:rsidP="003271C3">
      <w:pPr>
        <w:numPr>
          <w:ilvl w:val="0"/>
          <w:numId w:val="30"/>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Эффективность занятий физическими упражнениями, функциональное состояние организма.</w:t>
      </w:r>
    </w:p>
    <w:p w:rsidR="003271C3" w:rsidRPr="003271C3" w:rsidRDefault="003271C3" w:rsidP="003271C3">
      <w:pPr>
        <w:numPr>
          <w:ilvl w:val="0"/>
          <w:numId w:val="30"/>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Дозировка физической нагрузки</w:t>
      </w:r>
    </w:p>
    <w:p w:rsidR="003271C3" w:rsidRPr="003271C3" w:rsidRDefault="003271C3" w:rsidP="003271C3">
      <w:pPr>
        <w:spacing w:after="0" w:line="240" w:lineRule="auto"/>
        <w:rPr>
          <w:rFonts w:ascii="Times New Roman" w:eastAsia="Times New Roman" w:hAnsi="Times New Roman" w:cs="Times New Roman"/>
          <w:b/>
          <w:bCs/>
          <w:color w:val="333333"/>
          <w:sz w:val="24"/>
          <w:szCs w:val="24"/>
          <w:shd w:val="clear" w:color="auto" w:fill="FFFFFF"/>
          <w:lang w:eastAsia="ru-RU"/>
        </w:rPr>
      </w:pPr>
      <w:r w:rsidRPr="003271C3">
        <w:rPr>
          <w:rFonts w:ascii="Times New Roman" w:eastAsia="Times New Roman" w:hAnsi="Times New Roman" w:cs="Times New Roman"/>
          <w:b/>
          <w:bCs/>
          <w:color w:val="333333"/>
          <w:sz w:val="24"/>
          <w:szCs w:val="24"/>
          <w:shd w:val="clear" w:color="auto" w:fill="FFFFFF"/>
          <w:lang w:eastAsia="ru-RU"/>
        </w:rPr>
        <w:t>Демонстрировать:</w:t>
      </w:r>
    </w:p>
    <w:p w:rsidR="003271C3" w:rsidRPr="003271C3" w:rsidRDefault="003271C3" w:rsidP="003271C3">
      <w:pPr>
        <w:spacing w:after="0" w:line="240" w:lineRule="auto"/>
        <w:rPr>
          <w:rFonts w:ascii="Times New Roman" w:eastAsia="Times New Roman" w:hAnsi="Times New Roman" w:cs="Times New Roman"/>
          <w:b/>
          <w:bCs/>
          <w:color w:val="333333"/>
          <w:sz w:val="24"/>
          <w:szCs w:val="24"/>
          <w:shd w:val="clear" w:color="auto" w:fill="FFFFFF"/>
          <w:lang w:eastAsia="ru-RU"/>
        </w:rPr>
      </w:pPr>
      <w:r w:rsidRPr="003271C3">
        <w:rPr>
          <w:rFonts w:ascii="Times New Roman" w:eastAsia="Times New Roman" w:hAnsi="Times New Roman" w:cs="Times New Roman"/>
          <w:b/>
          <w:bCs/>
          <w:color w:val="333333"/>
          <w:sz w:val="24"/>
          <w:szCs w:val="24"/>
          <w:shd w:val="clear" w:color="auto" w:fill="FFFFFF"/>
          <w:lang w:eastAsia="ru-RU"/>
        </w:rPr>
        <w:t>Двигательные умения, навыки, способности:</w:t>
      </w:r>
    </w:p>
    <w:p w:rsidR="003271C3" w:rsidRPr="003271C3" w:rsidRDefault="003271C3" w:rsidP="003271C3">
      <w:pPr>
        <w:numPr>
          <w:ilvl w:val="0"/>
          <w:numId w:val="31"/>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Уметь с максимальной скоростью пробегать 100 м с низкого старта.</w:t>
      </w:r>
    </w:p>
    <w:p w:rsidR="003271C3" w:rsidRPr="003271C3" w:rsidRDefault="003271C3" w:rsidP="003271C3">
      <w:pPr>
        <w:numPr>
          <w:ilvl w:val="0"/>
          <w:numId w:val="31"/>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В равномерном темпе бегать до 30 мин юноши и до 20 мин девушки.</w:t>
      </w:r>
    </w:p>
    <w:p w:rsidR="003271C3" w:rsidRPr="003271C3" w:rsidRDefault="003271C3" w:rsidP="003271C3">
      <w:pPr>
        <w:numPr>
          <w:ilvl w:val="0"/>
          <w:numId w:val="31"/>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Метать различные по форме и по массе снаряды с места и с полного разбега.</w:t>
      </w:r>
    </w:p>
    <w:p w:rsidR="003271C3" w:rsidRPr="003271C3" w:rsidRDefault="003271C3" w:rsidP="003271C3">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3271C3">
        <w:rPr>
          <w:rFonts w:ascii="Times New Roman" w:eastAsia="Times New Roman" w:hAnsi="Times New Roman" w:cs="Times New Roman"/>
          <w:b/>
          <w:bCs/>
          <w:i/>
          <w:iCs/>
          <w:color w:val="333333"/>
          <w:sz w:val="24"/>
          <w:szCs w:val="24"/>
          <w:shd w:val="clear" w:color="auto" w:fill="FFFFFF"/>
          <w:lang w:eastAsia="ru-RU"/>
        </w:rPr>
        <w:t>В гимнастических и акробатических упражнениях:</w:t>
      </w:r>
    </w:p>
    <w:p w:rsidR="003271C3" w:rsidRPr="003271C3" w:rsidRDefault="003271C3" w:rsidP="003271C3">
      <w:pPr>
        <w:numPr>
          <w:ilvl w:val="0"/>
          <w:numId w:val="32"/>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Выполнять опорный прыжок ноги врозь через коня в длину высотой 115-125 см (юноши).</w:t>
      </w:r>
    </w:p>
    <w:p w:rsidR="003271C3" w:rsidRPr="003271C3" w:rsidRDefault="003271C3" w:rsidP="003271C3">
      <w:pPr>
        <w:numPr>
          <w:ilvl w:val="0"/>
          <w:numId w:val="32"/>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Выполнять комбинацию из отдельных элементов со скакалкой.</w:t>
      </w:r>
    </w:p>
    <w:p w:rsidR="003271C3" w:rsidRPr="003271C3" w:rsidRDefault="003271C3" w:rsidP="003271C3">
      <w:pPr>
        <w:numPr>
          <w:ilvl w:val="0"/>
          <w:numId w:val="32"/>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Выполнять акробатическую комбинацию из 5 элементов, включающую длинный кувырок через препятствие на высоте до 90 см, стойку на руках, переворот блоком и другие ранее освоенные элементы (юноши) и комбинацию из 5 ранее освоенных элементов (девушки).</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b/>
          <w:bCs/>
          <w:i/>
          <w:iCs/>
          <w:color w:val="333333"/>
          <w:sz w:val="24"/>
          <w:szCs w:val="24"/>
          <w:lang w:eastAsia="ru-RU"/>
        </w:rPr>
        <w:t>В спортивных играх:</w:t>
      </w:r>
    </w:p>
    <w:p w:rsidR="003271C3" w:rsidRPr="003271C3" w:rsidRDefault="003271C3" w:rsidP="003271C3">
      <w:pPr>
        <w:numPr>
          <w:ilvl w:val="0"/>
          <w:numId w:val="33"/>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Демонстрировать и применять основные технико-тактические действия в одной из спортивных игр.</w:t>
      </w:r>
    </w:p>
    <w:p w:rsidR="003271C3" w:rsidRPr="003271C3" w:rsidRDefault="003271C3" w:rsidP="003271C3">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3271C3">
        <w:rPr>
          <w:rFonts w:ascii="Times New Roman" w:eastAsia="Times New Roman" w:hAnsi="Times New Roman" w:cs="Times New Roman"/>
          <w:b/>
          <w:bCs/>
          <w:i/>
          <w:iCs/>
          <w:color w:val="333333"/>
          <w:sz w:val="24"/>
          <w:szCs w:val="24"/>
          <w:shd w:val="clear" w:color="auto" w:fill="FFFFFF"/>
          <w:lang w:eastAsia="ru-RU"/>
        </w:rPr>
        <w:t>Физическая подготовленность:</w:t>
      </w:r>
    </w:p>
    <w:p w:rsidR="003271C3" w:rsidRPr="003271C3" w:rsidRDefault="003271C3" w:rsidP="003271C3">
      <w:pPr>
        <w:numPr>
          <w:ilvl w:val="0"/>
          <w:numId w:val="34"/>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Соответствовать, как минимум, среднему уровню показателей развития физических способностей (табл. 1)</w:t>
      </w:r>
    </w:p>
    <w:p w:rsidR="003271C3" w:rsidRPr="003271C3" w:rsidRDefault="003271C3" w:rsidP="003271C3">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3271C3">
        <w:rPr>
          <w:rFonts w:ascii="Times New Roman" w:eastAsia="Times New Roman" w:hAnsi="Times New Roman" w:cs="Times New Roman"/>
          <w:b/>
          <w:bCs/>
          <w:i/>
          <w:iCs/>
          <w:color w:val="333333"/>
          <w:sz w:val="24"/>
          <w:szCs w:val="24"/>
          <w:shd w:val="clear" w:color="auto" w:fill="FFFFFF"/>
          <w:lang w:eastAsia="ru-RU"/>
        </w:rPr>
        <w:t>Способы физкультурно-оздоровительной деятельности:</w:t>
      </w:r>
    </w:p>
    <w:p w:rsidR="003271C3" w:rsidRPr="003271C3" w:rsidRDefault="003271C3" w:rsidP="003271C3">
      <w:pPr>
        <w:numPr>
          <w:ilvl w:val="0"/>
          <w:numId w:val="35"/>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Использовать различные виды физических упражнений в целях самосовершенствования.</w:t>
      </w:r>
    </w:p>
    <w:p w:rsidR="003271C3" w:rsidRPr="003271C3" w:rsidRDefault="003271C3" w:rsidP="003271C3">
      <w:pPr>
        <w:numPr>
          <w:ilvl w:val="0"/>
          <w:numId w:val="35"/>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Организации досуга и здорового образа жизни.</w:t>
      </w:r>
    </w:p>
    <w:p w:rsidR="003271C3" w:rsidRPr="003271C3" w:rsidRDefault="003271C3" w:rsidP="003271C3">
      <w:pPr>
        <w:numPr>
          <w:ilvl w:val="0"/>
          <w:numId w:val="35"/>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Осуществлять коррекцию недостатков физического развития.</w:t>
      </w:r>
    </w:p>
    <w:p w:rsidR="003271C3" w:rsidRPr="003271C3" w:rsidRDefault="003271C3" w:rsidP="003271C3">
      <w:pPr>
        <w:spacing w:after="0" w:line="240" w:lineRule="auto"/>
        <w:rPr>
          <w:rFonts w:ascii="Times New Roman" w:eastAsia="Times New Roman" w:hAnsi="Times New Roman" w:cs="Times New Roman"/>
          <w:b/>
          <w:bCs/>
          <w:i/>
          <w:iCs/>
          <w:color w:val="333333"/>
          <w:sz w:val="24"/>
          <w:szCs w:val="24"/>
          <w:shd w:val="clear" w:color="auto" w:fill="FFFFFF"/>
          <w:lang w:eastAsia="ru-RU"/>
        </w:rPr>
      </w:pPr>
      <w:r w:rsidRPr="003271C3">
        <w:rPr>
          <w:rFonts w:ascii="Times New Roman" w:eastAsia="Times New Roman" w:hAnsi="Times New Roman" w:cs="Times New Roman"/>
          <w:b/>
          <w:bCs/>
          <w:i/>
          <w:iCs/>
          <w:color w:val="333333"/>
          <w:sz w:val="24"/>
          <w:szCs w:val="24"/>
          <w:shd w:val="clear" w:color="auto" w:fill="FFFFFF"/>
          <w:lang w:eastAsia="ru-RU"/>
        </w:rPr>
        <w:t>Способы спортивной деятельности:</w:t>
      </w:r>
    </w:p>
    <w:p w:rsidR="003271C3" w:rsidRPr="003271C3" w:rsidRDefault="003271C3" w:rsidP="003271C3">
      <w:pPr>
        <w:numPr>
          <w:ilvl w:val="0"/>
          <w:numId w:val="36"/>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 xml:space="preserve">Участвовать в соревновании по </w:t>
      </w:r>
      <w:proofErr w:type="gramStart"/>
      <w:r w:rsidRPr="003271C3">
        <w:rPr>
          <w:rFonts w:ascii="Times New Roman" w:eastAsia="Times New Roman" w:hAnsi="Times New Roman" w:cs="Times New Roman"/>
          <w:color w:val="333333"/>
          <w:sz w:val="24"/>
          <w:szCs w:val="24"/>
          <w:lang w:eastAsia="ru-RU"/>
        </w:rPr>
        <w:t>легкоатлетическому</w:t>
      </w:r>
      <w:proofErr w:type="gramEnd"/>
      <w:r w:rsidRPr="003271C3">
        <w:rPr>
          <w:rFonts w:ascii="Times New Roman" w:eastAsia="Times New Roman" w:hAnsi="Times New Roman" w:cs="Times New Roman"/>
          <w:color w:val="333333"/>
          <w:sz w:val="24"/>
          <w:szCs w:val="24"/>
          <w:lang w:eastAsia="ru-RU"/>
        </w:rPr>
        <w:t xml:space="preserve"> </w:t>
      </w:r>
      <w:proofErr w:type="spellStart"/>
      <w:r w:rsidRPr="003271C3">
        <w:rPr>
          <w:rFonts w:ascii="Times New Roman" w:eastAsia="Times New Roman" w:hAnsi="Times New Roman" w:cs="Times New Roman"/>
          <w:color w:val="333333"/>
          <w:sz w:val="24"/>
          <w:szCs w:val="24"/>
          <w:lang w:eastAsia="ru-RU"/>
        </w:rPr>
        <w:t>четырехборью</w:t>
      </w:r>
      <w:proofErr w:type="spellEnd"/>
      <w:r w:rsidRPr="003271C3">
        <w:rPr>
          <w:rFonts w:ascii="Times New Roman" w:eastAsia="Times New Roman" w:hAnsi="Times New Roman" w:cs="Times New Roman"/>
          <w:color w:val="333333"/>
          <w:sz w:val="24"/>
          <w:szCs w:val="24"/>
          <w:lang w:eastAsia="ru-RU"/>
        </w:rPr>
        <w:t>: бег 100м, прыжок в длину или высоту, метание мяча, бег на выносливость.</w:t>
      </w:r>
    </w:p>
    <w:p w:rsidR="003271C3" w:rsidRPr="003271C3" w:rsidRDefault="003271C3" w:rsidP="003271C3">
      <w:p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b/>
          <w:bCs/>
          <w:i/>
          <w:iCs/>
          <w:color w:val="333333"/>
          <w:sz w:val="24"/>
          <w:szCs w:val="24"/>
          <w:lang w:eastAsia="ru-RU"/>
        </w:rPr>
        <w:t>Правила поведения на занятиях физическими упражнениями:</w:t>
      </w:r>
    </w:p>
    <w:p w:rsidR="003271C3" w:rsidRPr="003271C3" w:rsidRDefault="003271C3" w:rsidP="003271C3">
      <w:pPr>
        <w:numPr>
          <w:ilvl w:val="0"/>
          <w:numId w:val="3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Согласовывать свое поведение с интересами коллектива.</w:t>
      </w:r>
    </w:p>
    <w:p w:rsidR="003271C3" w:rsidRPr="003271C3" w:rsidRDefault="003271C3" w:rsidP="003271C3">
      <w:pPr>
        <w:numPr>
          <w:ilvl w:val="0"/>
          <w:numId w:val="3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Критически оценивать собственные достижения</w:t>
      </w:r>
    </w:p>
    <w:p w:rsidR="003271C3" w:rsidRPr="003271C3" w:rsidRDefault="003271C3" w:rsidP="003271C3">
      <w:pPr>
        <w:numPr>
          <w:ilvl w:val="0"/>
          <w:numId w:val="37"/>
        </w:numPr>
        <w:shd w:val="clear" w:color="auto" w:fill="FFFFFF"/>
        <w:spacing w:after="0" w:line="240" w:lineRule="auto"/>
        <w:rPr>
          <w:rFonts w:ascii="Times New Roman" w:eastAsia="Times New Roman" w:hAnsi="Times New Roman" w:cs="Times New Roman"/>
          <w:color w:val="333333"/>
          <w:sz w:val="24"/>
          <w:szCs w:val="24"/>
          <w:lang w:eastAsia="ru-RU"/>
        </w:rPr>
      </w:pPr>
      <w:r w:rsidRPr="003271C3">
        <w:rPr>
          <w:rFonts w:ascii="Times New Roman" w:eastAsia="Times New Roman" w:hAnsi="Times New Roman" w:cs="Times New Roman"/>
          <w:color w:val="333333"/>
          <w:sz w:val="24"/>
          <w:szCs w:val="24"/>
          <w:lang w:eastAsia="ru-RU"/>
        </w:rPr>
        <w:t>Поощрять товарищей, имеющих низкий уровень физической подготовленности. Критерии оценок успеваемости учащихся на уроках по физической культуре.</w:t>
      </w:r>
    </w:p>
    <w:p w:rsidR="003271C3" w:rsidRDefault="003271C3" w:rsidP="003271C3">
      <w:pPr>
        <w:shd w:val="clear" w:color="auto" w:fill="FFFFFF"/>
        <w:spacing w:after="0" w:line="240" w:lineRule="auto"/>
        <w:ind w:right="4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ОБЖ</w:t>
      </w:r>
    </w:p>
    <w:p w:rsidR="003271C3" w:rsidRPr="009633B2" w:rsidRDefault="003271C3" w:rsidP="003271C3">
      <w:pPr>
        <w:pStyle w:val="a5"/>
        <w:shd w:val="clear" w:color="auto" w:fill="F4F7F8"/>
        <w:spacing w:before="134" w:beforeAutospacing="0" w:after="134" w:afterAutospacing="0"/>
        <w:rPr>
          <w:color w:val="000000"/>
        </w:rPr>
      </w:pPr>
      <w:r>
        <w:rPr>
          <w:rFonts w:ascii="Arial" w:hAnsi="Arial" w:cs="Arial"/>
          <w:color w:val="000000"/>
          <w:sz w:val="16"/>
          <w:szCs w:val="16"/>
        </w:rPr>
        <w:t xml:space="preserve">    </w:t>
      </w:r>
      <w:r w:rsidRPr="009633B2">
        <w:rPr>
          <w:color w:val="000000"/>
        </w:rPr>
        <w:t>Курс «Основы безопасности жизнедеятельности» в средней общеобразовательной школе направлен на достижение следующих целей:</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        </w:t>
      </w:r>
      <w:r w:rsidRPr="009633B2">
        <w:rPr>
          <w:rStyle w:val="aff2"/>
          <w:rFonts w:ascii="Times New Roman" w:hAnsi="Times New Roman"/>
          <w:b w:val="0"/>
          <w:bCs/>
          <w:color w:val="000000"/>
        </w:rPr>
        <w:t>освоение знаний </w:t>
      </w:r>
      <w:r w:rsidRPr="009633B2">
        <w:rPr>
          <w:color w:val="000000"/>
        </w:rPr>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w:t>
      </w:r>
      <w:r w:rsidRPr="009633B2">
        <w:rPr>
          <w:color w:val="000000"/>
        </w:rPr>
        <w:lastRenderedPageBreak/>
        <w:t>призыву, контракту и альтернативной гражданской службы, об обязанностях граждан по защите государства;</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        </w:t>
      </w:r>
      <w:r w:rsidRPr="009633B2">
        <w:rPr>
          <w:rStyle w:val="aff2"/>
          <w:rFonts w:ascii="Times New Roman" w:hAnsi="Times New Roman"/>
          <w:b w:val="0"/>
          <w:bCs/>
          <w:color w:val="000000"/>
        </w:rPr>
        <w:t>овладение умением </w:t>
      </w:r>
      <w:r w:rsidRPr="009633B2">
        <w:rPr>
          <w:color w:val="000000"/>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        </w:t>
      </w:r>
      <w:r w:rsidRPr="009633B2">
        <w:rPr>
          <w:rStyle w:val="aff2"/>
          <w:rFonts w:ascii="Times New Roman" w:hAnsi="Times New Roman"/>
          <w:b w:val="0"/>
          <w:bCs/>
          <w:color w:val="000000"/>
        </w:rPr>
        <w:t>развитие</w:t>
      </w:r>
      <w:r w:rsidRPr="009633B2">
        <w:rPr>
          <w:color w:val="000000"/>
        </w:rPr>
        <w:t>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3271C3" w:rsidRPr="009633B2" w:rsidRDefault="003271C3" w:rsidP="003271C3">
      <w:pPr>
        <w:pStyle w:val="a5"/>
        <w:shd w:val="clear" w:color="auto" w:fill="F4F7F8"/>
        <w:spacing w:before="134" w:beforeAutospacing="0" w:after="134" w:afterAutospacing="0"/>
        <w:rPr>
          <w:color w:val="000000"/>
        </w:rPr>
      </w:pPr>
      <w:r w:rsidRPr="009633B2">
        <w:rPr>
          <w:rStyle w:val="aff2"/>
          <w:rFonts w:ascii="Times New Roman" w:hAnsi="Times New Roman"/>
          <w:b w:val="0"/>
          <w:bCs/>
          <w:color w:val="000000"/>
        </w:rPr>
        <w:t>              воспитание </w:t>
      </w:r>
      <w:r w:rsidRPr="009633B2">
        <w:rPr>
          <w:color w:val="000000"/>
        </w:rPr>
        <w:t> ценностного отношения к здоровью и человеческой жизни; чувства уважения к героическому наследию Росс</w:t>
      </w:r>
      <w:proofErr w:type="gramStart"/>
      <w:r w:rsidRPr="009633B2">
        <w:rPr>
          <w:color w:val="000000"/>
        </w:rPr>
        <w:t>ии и ее</w:t>
      </w:r>
      <w:proofErr w:type="gramEnd"/>
      <w:r w:rsidRPr="009633B2">
        <w:rPr>
          <w:color w:val="000000"/>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3271C3" w:rsidRPr="009633B2" w:rsidRDefault="003271C3" w:rsidP="003271C3">
      <w:pPr>
        <w:pStyle w:val="a5"/>
        <w:shd w:val="clear" w:color="auto" w:fill="F4F7F8"/>
        <w:spacing w:before="134" w:beforeAutospacing="0" w:after="134" w:afterAutospacing="0"/>
        <w:jc w:val="center"/>
        <w:rPr>
          <w:color w:val="000000"/>
        </w:rPr>
      </w:pPr>
      <w:r w:rsidRPr="009633B2">
        <w:rPr>
          <w:rStyle w:val="af6"/>
          <w:rFonts w:eastAsiaTheme="majorEastAsia"/>
          <w:color w:val="000000"/>
        </w:rPr>
        <w:t xml:space="preserve">Сведения о планируемом уровне подготовки </w:t>
      </w:r>
      <w:proofErr w:type="gramStart"/>
      <w:r w:rsidRPr="009633B2">
        <w:rPr>
          <w:rStyle w:val="af6"/>
          <w:rFonts w:eastAsiaTheme="majorEastAsia"/>
          <w:color w:val="000000"/>
        </w:rPr>
        <w:t>обучающихся</w:t>
      </w:r>
      <w:proofErr w:type="gramEnd"/>
    </w:p>
    <w:p w:rsidR="003271C3" w:rsidRPr="009633B2" w:rsidRDefault="003271C3" w:rsidP="003271C3">
      <w:pPr>
        <w:pStyle w:val="a5"/>
        <w:shd w:val="clear" w:color="auto" w:fill="F4F7F8"/>
        <w:spacing w:before="134" w:beforeAutospacing="0" w:after="134" w:afterAutospacing="0"/>
        <w:rPr>
          <w:color w:val="000000"/>
        </w:rPr>
      </w:pPr>
      <w:r w:rsidRPr="009633B2">
        <w:rPr>
          <w:rStyle w:val="aff2"/>
          <w:rFonts w:ascii="Times New Roman" w:hAnsi="Times New Roman"/>
          <w:b w:val="0"/>
          <w:bCs/>
          <w:color w:val="000000"/>
        </w:rPr>
        <w:t>В результате изучения основ безопасности жизнедеятельности на базовом уровне ученик должен</w:t>
      </w:r>
    </w:p>
    <w:p w:rsidR="003271C3" w:rsidRPr="009633B2" w:rsidRDefault="003271C3" w:rsidP="003271C3">
      <w:pPr>
        <w:pStyle w:val="a5"/>
        <w:shd w:val="clear" w:color="auto" w:fill="F4F7F8"/>
        <w:spacing w:before="134" w:beforeAutospacing="0" w:after="134" w:afterAutospacing="0"/>
        <w:rPr>
          <w:color w:val="000000"/>
        </w:rPr>
      </w:pPr>
      <w:r w:rsidRPr="009633B2">
        <w:rPr>
          <w:rStyle w:val="af6"/>
          <w:rFonts w:eastAsiaTheme="majorEastAsia"/>
          <w:color w:val="000000"/>
        </w:rPr>
        <w:t>знать/понимать:</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·потенциальные опасности природного, техногенного и социального происхождения, характерные для региона проживания;</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·основные задачи государственных служб по защите населения и территорий от чрезвычайных ситуаций природного и техногенного характера;</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·основы российского законодательства об обороне государства и воинской обязанности граждан;</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·порядок первоначальной постановки на воинский учет, медицинского освидетельствования, призыва на военную службу;</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·состав и предназначение Вооруженных Сил Российской Федерации;</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·основные права и обязанности граждан до призыва на военную службу, во время прохождения военной службы и пребывания в запасе;</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·требования, предъявляемые военной службой к уровню подготовленности призывника;</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·предназначение, структуру и задачи РСЧС;</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·предназначение, структуру и задачи гражданской обороны;</w:t>
      </w:r>
    </w:p>
    <w:p w:rsidR="003271C3" w:rsidRPr="009633B2" w:rsidRDefault="003271C3" w:rsidP="003271C3">
      <w:pPr>
        <w:pStyle w:val="a5"/>
        <w:shd w:val="clear" w:color="auto" w:fill="F4F7F8"/>
        <w:spacing w:before="134" w:beforeAutospacing="0" w:after="134" w:afterAutospacing="0"/>
        <w:rPr>
          <w:color w:val="000000"/>
        </w:rPr>
      </w:pPr>
      <w:r w:rsidRPr="009633B2">
        <w:rPr>
          <w:rStyle w:val="af6"/>
          <w:rFonts w:eastAsiaTheme="majorEastAsia"/>
          <w:color w:val="000000"/>
        </w:rPr>
        <w:t>уметь:</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·владеть способами защиты населения от чрезвычайных ситуаций природного и техногенного характера;</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·пользоваться средствами индивидуальной и коллективной защиты;</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lastRenderedPageBreak/>
        <w:t>·оценивать уровень своей подготовленности и осуществлять осознанное самоопределение по отношению к военной службе;</w:t>
      </w:r>
    </w:p>
    <w:p w:rsidR="003271C3" w:rsidRPr="009633B2" w:rsidRDefault="003271C3" w:rsidP="003271C3">
      <w:pPr>
        <w:pStyle w:val="a5"/>
        <w:shd w:val="clear" w:color="auto" w:fill="F4F7F8"/>
        <w:spacing w:before="134" w:beforeAutospacing="0" w:after="134" w:afterAutospacing="0"/>
        <w:rPr>
          <w:color w:val="000000"/>
        </w:rPr>
      </w:pPr>
      <w:r w:rsidRPr="009633B2">
        <w:rPr>
          <w:rStyle w:val="af6"/>
          <w:rFonts w:eastAsiaTheme="majorEastAsia"/>
          <w:color w:val="000000"/>
        </w:rPr>
        <w:t>использовать приобретенные знания и умения в практической деятельности и повседневной жизни:</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·для ведения здорового образа жизни;</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·оказания первой медицинской помощи;</w:t>
      </w:r>
    </w:p>
    <w:p w:rsidR="003271C3" w:rsidRPr="009633B2" w:rsidRDefault="003271C3" w:rsidP="003271C3">
      <w:pPr>
        <w:pStyle w:val="a5"/>
        <w:shd w:val="clear" w:color="auto" w:fill="F4F7F8"/>
        <w:spacing w:before="134" w:beforeAutospacing="0" w:after="134" w:afterAutospacing="0"/>
        <w:rPr>
          <w:color w:val="000000"/>
        </w:rPr>
      </w:pPr>
      <w:r w:rsidRPr="009633B2">
        <w:rPr>
          <w:color w:val="000000"/>
        </w:rPr>
        <w:t>·развития в себе духовных и физических качеств, необходимых для военной службы;</w:t>
      </w:r>
    </w:p>
    <w:p w:rsidR="003271C3" w:rsidRPr="00B809BC" w:rsidRDefault="003271C3" w:rsidP="009633B2">
      <w:pPr>
        <w:pStyle w:val="a5"/>
        <w:shd w:val="clear" w:color="auto" w:fill="F4F7F8"/>
        <w:spacing w:before="134" w:beforeAutospacing="0" w:after="134" w:afterAutospacing="0"/>
        <w:rPr>
          <w:color w:val="000000"/>
        </w:rPr>
      </w:pPr>
      <w:r w:rsidRPr="009633B2">
        <w:rPr>
          <w:color w:val="000000"/>
        </w:rPr>
        <w:t>·вызова (обращения за помощью) в случае необходимости в соответствующие службы экстренной помощи.</w:t>
      </w:r>
    </w:p>
    <w:p w:rsidR="00BE526A" w:rsidRPr="003271C3" w:rsidRDefault="00BE526A" w:rsidP="003271C3">
      <w:pPr>
        <w:pStyle w:val="1"/>
        <w:spacing w:before="0" w:beforeAutospacing="0" w:after="0" w:afterAutospacing="0"/>
        <w:jc w:val="center"/>
        <w:rPr>
          <w:sz w:val="24"/>
          <w:szCs w:val="24"/>
        </w:rPr>
      </w:pPr>
    </w:p>
    <w:p w:rsidR="00C02896" w:rsidRPr="00CA2D8B" w:rsidRDefault="00C02896" w:rsidP="00CA2D8B">
      <w:pPr>
        <w:pStyle w:val="1"/>
        <w:spacing w:before="0" w:beforeAutospacing="0" w:after="0" w:afterAutospacing="0"/>
        <w:jc w:val="center"/>
        <w:rPr>
          <w:sz w:val="24"/>
          <w:szCs w:val="24"/>
        </w:rPr>
      </w:pPr>
      <w:r w:rsidRPr="00CA2D8B">
        <w:rPr>
          <w:sz w:val="24"/>
          <w:szCs w:val="24"/>
        </w:rPr>
        <w:t xml:space="preserve">Система </w:t>
      </w:r>
      <w:proofErr w:type="gramStart"/>
      <w:r w:rsidRPr="00CA2D8B">
        <w:rPr>
          <w:sz w:val="24"/>
          <w:szCs w:val="24"/>
        </w:rPr>
        <w:t>оценки достижения планируемых результатов освоения образовательной программы среднего общего</w:t>
      </w:r>
      <w:r w:rsidR="003271C3">
        <w:rPr>
          <w:sz w:val="24"/>
          <w:szCs w:val="24"/>
        </w:rPr>
        <w:t xml:space="preserve"> </w:t>
      </w:r>
      <w:r w:rsidRPr="00CA2D8B">
        <w:rPr>
          <w:sz w:val="24"/>
          <w:szCs w:val="24"/>
        </w:rPr>
        <w:t>образования</w:t>
      </w:r>
      <w:bookmarkEnd w:id="18"/>
      <w:proofErr w:type="gramEnd"/>
    </w:p>
    <w:p w:rsidR="00C02896" w:rsidRPr="00CA2D8B" w:rsidRDefault="00C02896" w:rsidP="00CA2D8B">
      <w:pPr>
        <w:pStyle w:val="1"/>
        <w:spacing w:before="0" w:beforeAutospacing="0" w:after="0" w:afterAutospacing="0"/>
        <w:ind w:left="720" w:hanging="720"/>
        <w:jc w:val="center"/>
        <w:rPr>
          <w:sz w:val="24"/>
          <w:szCs w:val="24"/>
        </w:rPr>
      </w:pPr>
      <w:bookmarkStart w:id="19" w:name="_Toc495406841"/>
      <w:r w:rsidRPr="00CA2D8B">
        <w:rPr>
          <w:sz w:val="24"/>
          <w:szCs w:val="24"/>
        </w:rPr>
        <w:t>Общие положения</w:t>
      </w:r>
      <w:bookmarkEnd w:id="19"/>
    </w:p>
    <w:p w:rsidR="00C02896" w:rsidRPr="00CA2D8B" w:rsidRDefault="00C02896" w:rsidP="00CA2D8B">
      <w:pPr>
        <w:pStyle w:val="ConsPlusNormal"/>
        <w:ind w:firstLine="540"/>
        <w:jc w:val="both"/>
        <w:rPr>
          <w:rFonts w:ascii="Times New Roman" w:hAnsi="Times New Roman" w:cs="Times New Roman"/>
          <w:sz w:val="24"/>
          <w:szCs w:val="24"/>
        </w:rPr>
      </w:pPr>
      <w:r w:rsidRPr="00CA2D8B">
        <w:rPr>
          <w:rFonts w:ascii="Times New Roman" w:hAnsi="Times New Roman" w:cs="Times New Roman"/>
          <w:sz w:val="24"/>
          <w:szCs w:val="24"/>
        </w:rPr>
        <w:t>Система оценки достижения планируемых результатов освоения образовательной программы среднего (полного)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w:t>
      </w:r>
      <w:r w:rsidRPr="00CA2D8B">
        <w:rPr>
          <w:rFonts w:ascii="Times New Roman" w:hAnsi="Times New Roman" w:cs="Times New Roman"/>
          <w:sz w:val="24"/>
          <w:szCs w:val="24"/>
        </w:rPr>
        <w:tab/>
        <w:t>программы среднег</w:t>
      </w:r>
      <w:proofErr w:type="gramStart"/>
      <w:r w:rsidRPr="00CA2D8B">
        <w:rPr>
          <w:rFonts w:ascii="Times New Roman" w:hAnsi="Times New Roman" w:cs="Times New Roman"/>
          <w:sz w:val="24"/>
          <w:szCs w:val="24"/>
        </w:rPr>
        <w:t>о(</w:t>
      </w:r>
      <w:proofErr w:type="gramEnd"/>
      <w:r w:rsidRPr="00CA2D8B">
        <w:rPr>
          <w:rFonts w:ascii="Times New Roman" w:hAnsi="Times New Roman" w:cs="Times New Roman"/>
          <w:sz w:val="24"/>
          <w:szCs w:val="24"/>
        </w:rPr>
        <w:t>полного) общего</w:t>
      </w:r>
      <w:r w:rsidRPr="00CA2D8B">
        <w:rPr>
          <w:rFonts w:ascii="Times New Roman" w:hAnsi="Times New Roman" w:cs="Times New Roman"/>
          <w:sz w:val="24"/>
          <w:szCs w:val="24"/>
        </w:rPr>
        <w:tab/>
      </w:r>
      <w:proofErr w:type="spellStart"/>
      <w:r w:rsidRPr="00CA2D8B">
        <w:rPr>
          <w:rFonts w:ascii="Times New Roman" w:hAnsi="Times New Roman" w:cs="Times New Roman"/>
          <w:sz w:val="24"/>
          <w:szCs w:val="24"/>
        </w:rPr>
        <w:t>образования,направленный</w:t>
      </w:r>
      <w:proofErr w:type="spellEnd"/>
      <w:r w:rsidRPr="00CA2D8B">
        <w:rPr>
          <w:rFonts w:ascii="Times New Roman" w:hAnsi="Times New Roman" w:cs="Times New Roman"/>
          <w:sz w:val="24"/>
          <w:szCs w:val="24"/>
        </w:rPr>
        <w:tab/>
      </w:r>
      <w:proofErr w:type="spellStart"/>
      <w:r w:rsidRPr="00CA2D8B">
        <w:rPr>
          <w:rFonts w:ascii="Times New Roman" w:hAnsi="Times New Roman" w:cs="Times New Roman"/>
          <w:sz w:val="24"/>
          <w:szCs w:val="24"/>
        </w:rPr>
        <w:t>наобеспечение</w:t>
      </w:r>
      <w:proofErr w:type="spellEnd"/>
      <w:r w:rsidRPr="00CA2D8B">
        <w:rPr>
          <w:rFonts w:ascii="Times New Roman" w:hAnsi="Times New Roman" w:cs="Times New Roman"/>
          <w:sz w:val="24"/>
          <w:szCs w:val="24"/>
        </w:rPr>
        <w:t xml:space="preserve"> качества образования, что предполагает </w:t>
      </w:r>
      <w:proofErr w:type="spellStart"/>
      <w:r w:rsidRPr="00CA2D8B">
        <w:rPr>
          <w:rFonts w:ascii="Times New Roman" w:hAnsi="Times New Roman" w:cs="Times New Roman"/>
          <w:sz w:val="24"/>
          <w:szCs w:val="24"/>
        </w:rPr>
        <w:t>вовлечѐнность</w:t>
      </w:r>
      <w:proofErr w:type="spellEnd"/>
      <w:r w:rsidRPr="00CA2D8B">
        <w:rPr>
          <w:rFonts w:ascii="Times New Roman" w:hAnsi="Times New Roman" w:cs="Times New Roman"/>
          <w:sz w:val="24"/>
          <w:szCs w:val="24"/>
        </w:rPr>
        <w:t xml:space="preserve"> в оценочную деятельность как педагогов, так и обучающихся.</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A2D8B">
        <w:rPr>
          <w:rFonts w:ascii="Times New Roman" w:hAnsi="Times New Roman" w:cs="Times New Roman"/>
          <w:b/>
          <w:bCs/>
          <w:sz w:val="24"/>
          <w:szCs w:val="24"/>
        </w:rPr>
        <w:t xml:space="preserve">функциями </w:t>
      </w:r>
      <w:r w:rsidRPr="00CA2D8B">
        <w:rPr>
          <w:rFonts w:ascii="Times New Roman" w:hAnsi="Times New Roman" w:cs="Times New Roman"/>
          <w:sz w:val="24"/>
          <w:szCs w:val="24"/>
        </w:rPr>
        <w:t xml:space="preserve">являются </w:t>
      </w:r>
      <w:r w:rsidRPr="00CA2D8B">
        <w:rPr>
          <w:rFonts w:ascii="Times New Roman" w:hAnsi="Times New Roman" w:cs="Times New Roman"/>
          <w:b/>
          <w:bCs/>
          <w:i/>
          <w:iCs/>
          <w:sz w:val="24"/>
          <w:szCs w:val="24"/>
        </w:rPr>
        <w:t xml:space="preserve">ориентация образовательного процесса </w:t>
      </w:r>
      <w:r w:rsidRPr="00CA2D8B">
        <w:rPr>
          <w:rFonts w:ascii="Times New Roman" w:hAnsi="Times New Roman" w:cs="Times New Roman"/>
          <w:sz w:val="24"/>
          <w:szCs w:val="24"/>
        </w:rPr>
        <w:t xml:space="preserve">на достижение планируемых результатов освоения основной образовательной программы среднего общего образования и </w:t>
      </w:r>
      <w:r w:rsidRPr="00CA2D8B">
        <w:rPr>
          <w:rFonts w:ascii="Times New Roman" w:hAnsi="Times New Roman" w:cs="Times New Roman"/>
          <w:b/>
          <w:bCs/>
          <w:sz w:val="24"/>
          <w:szCs w:val="24"/>
        </w:rPr>
        <w:t xml:space="preserve">обеспечение эффективной </w:t>
      </w:r>
      <w:r w:rsidRPr="00CA2D8B">
        <w:rPr>
          <w:rFonts w:ascii="Times New Roman" w:hAnsi="Times New Roman" w:cs="Times New Roman"/>
          <w:b/>
          <w:bCs/>
          <w:i/>
          <w:iCs/>
          <w:sz w:val="24"/>
          <w:szCs w:val="24"/>
        </w:rPr>
        <w:t>обратной связи</w:t>
      </w:r>
      <w:r w:rsidRPr="00CA2D8B">
        <w:rPr>
          <w:rFonts w:ascii="Times New Roman" w:hAnsi="Times New Roman" w:cs="Times New Roman"/>
          <w:sz w:val="24"/>
          <w:szCs w:val="24"/>
        </w:rPr>
        <w:t>, позволяющей осуществлять управление образовательным процессом</w:t>
      </w:r>
      <w:r w:rsidRPr="00CA2D8B">
        <w:rPr>
          <w:rFonts w:ascii="Times New Roman" w:hAnsi="Times New Roman" w:cs="Times New Roman"/>
          <w:i/>
          <w:iCs/>
          <w:sz w:val="24"/>
          <w:szCs w:val="24"/>
        </w:rPr>
        <w:t>.</w:t>
      </w:r>
    </w:p>
    <w:p w:rsidR="00C02896" w:rsidRPr="00CA2D8B" w:rsidRDefault="00C02896" w:rsidP="00CA2D8B">
      <w:pPr>
        <w:pStyle w:val="ConsPlusNormal"/>
        <w:ind w:firstLine="540"/>
        <w:jc w:val="both"/>
        <w:rPr>
          <w:rFonts w:ascii="Times New Roman" w:hAnsi="Times New Roman" w:cs="Times New Roman"/>
          <w:sz w:val="24"/>
          <w:szCs w:val="24"/>
        </w:rPr>
      </w:pPr>
      <w:r w:rsidRPr="00CA2D8B">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02896" w:rsidRPr="00CA2D8B" w:rsidRDefault="00C02896" w:rsidP="00CA2D8B">
      <w:pPr>
        <w:pStyle w:val="ConsPlusNormal"/>
        <w:ind w:firstLine="540"/>
        <w:jc w:val="both"/>
        <w:rPr>
          <w:rFonts w:ascii="Times New Roman" w:hAnsi="Times New Roman" w:cs="Times New Roman"/>
          <w:sz w:val="24"/>
          <w:szCs w:val="24"/>
        </w:rPr>
      </w:pPr>
      <w:r w:rsidRPr="00CA2D8B">
        <w:rPr>
          <w:rFonts w:ascii="Times New Roman" w:hAnsi="Times New Roman" w:cs="Times New Roman"/>
          <w:b/>
          <w:i/>
          <w:sz w:val="24"/>
          <w:szCs w:val="24"/>
        </w:rPr>
        <w:t>Результаты промежуточной аттестации</w:t>
      </w:r>
      <w:r w:rsidRPr="00CA2D8B">
        <w:rPr>
          <w:rFonts w:ascii="Times New Roman" w:hAnsi="Times New Roman" w:cs="Times New Roman"/>
          <w:sz w:val="24"/>
          <w:szCs w:val="24"/>
        </w:rPr>
        <w:t>, представляющие собой результаты</w:t>
      </w:r>
      <w:r w:rsidRPr="00CA2D8B">
        <w:rPr>
          <w:rFonts w:ascii="Times New Roman" w:hAnsi="Times New Roman" w:cs="Times New Roman"/>
          <w:sz w:val="24"/>
          <w:szCs w:val="24"/>
        </w:rPr>
        <w:br/>
      </w:r>
      <w:proofErr w:type="spellStart"/>
      <w:r w:rsidRPr="00CA2D8B">
        <w:rPr>
          <w:rFonts w:ascii="Times New Roman" w:hAnsi="Times New Roman" w:cs="Times New Roman"/>
          <w:sz w:val="24"/>
          <w:szCs w:val="24"/>
        </w:rPr>
        <w:t>внутришкольного</w:t>
      </w:r>
      <w:proofErr w:type="spellEnd"/>
      <w:r w:rsidRPr="00CA2D8B">
        <w:rPr>
          <w:rFonts w:ascii="Times New Roman" w:hAnsi="Times New Roman" w:cs="Times New Roman"/>
          <w:sz w:val="24"/>
          <w:szCs w:val="24"/>
        </w:rPr>
        <w:tab/>
        <w:t>мониторинга</w:t>
      </w:r>
      <w:r w:rsidRPr="00CA2D8B">
        <w:rPr>
          <w:rFonts w:ascii="Times New Roman" w:hAnsi="Times New Roman" w:cs="Times New Roman"/>
          <w:sz w:val="24"/>
          <w:szCs w:val="24"/>
        </w:rPr>
        <w:tab/>
        <w:t>индивидуальных</w:t>
      </w:r>
      <w:r w:rsidRPr="00CA2D8B">
        <w:rPr>
          <w:rFonts w:ascii="Times New Roman" w:hAnsi="Times New Roman" w:cs="Times New Roman"/>
          <w:sz w:val="24"/>
          <w:szCs w:val="24"/>
        </w:rPr>
        <w:tab/>
        <w:t>образовательных</w:t>
      </w:r>
      <w:r w:rsidRPr="00CA2D8B">
        <w:rPr>
          <w:rFonts w:ascii="Times New Roman" w:hAnsi="Times New Roman" w:cs="Times New Roman"/>
          <w:sz w:val="24"/>
          <w:szCs w:val="24"/>
        </w:rPr>
        <w:tab/>
        <w:t>достижений</w:t>
      </w:r>
      <w:r w:rsidR="00BE526A">
        <w:rPr>
          <w:rFonts w:ascii="Times New Roman" w:hAnsi="Times New Roman" w:cs="Times New Roman"/>
          <w:sz w:val="24"/>
          <w:szCs w:val="24"/>
        </w:rPr>
        <w:t xml:space="preserve"> </w:t>
      </w:r>
      <w:r w:rsidRPr="00CA2D8B">
        <w:rPr>
          <w:rFonts w:ascii="Times New Roman" w:hAnsi="Times New Roman" w:cs="Times New Roman"/>
          <w:sz w:val="24"/>
          <w:szCs w:val="24"/>
        </w:rPr>
        <w:t xml:space="preserve">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A2D8B">
        <w:rPr>
          <w:rFonts w:ascii="Times New Roman" w:hAnsi="Times New Roman" w:cs="Times New Roman"/>
          <w:b/>
          <w:i/>
          <w:sz w:val="24"/>
          <w:szCs w:val="24"/>
        </w:rPr>
        <w:t>внутренней оценкой</w:t>
      </w:r>
      <w:r w:rsidRPr="00CA2D8B">
        <w:rPr>
          <w:rFonts w:ascii="Times New Roman" w:hAnsi="Times New Roman" w:cs="Times New Roman"/>
          <w:sz w:val="24"/>
          <w:szCs w:val="24"/>
        </w:rPr>
        <w:t>.</w:t>
      </w:r>
    </w:p>
    <w:p w:rsidR="00C02896" w:rsidRPr="00CA2D8B" w:rsidRDefault="00C02896" w:rsidP="00CA2D8B">
      <w:pPr>
        <w:pStyle w:val="1"/>
        <w:spacing w:before="0" w:beforeAutospacing="0" w:after="0" w:afterAutospacing="0"/>
        <w:ind w:left="720" w:hanging="720"/>
        <w:jc w:val="center"/>
        <w:rPr>
          <w:sz w:val="24"/>
          <w:szCs w:val="24"/>
        </w:rPr>
      </w:pPr>
      <w:bookmarkStart w:id="20" w:name="_Toc495406843"/>
      <w:r w:rsidRPr="00CA2D8B">
        <w:rPr>
          <w:sz w:val="24"/>
          <w:szCs w:val="24"/>
        </w:rPr>
        <w:t>Формы контроля и учета достижений</w:t>
      </w:r>
      <w:bookmarkEnd w:id="20"/>
    </w:p>
    <w:p w:rsidR="00C02896" w:rsidRPr="00CA2D8B" w:rsidRDefault="00C02896" w:rsidP="00CA2D8B">
      <w:pPr>
        <w:shd w:val="clear" w:color="auto" w:fill="FFFFFF"/>
        <w:spacing w:after="0"/>
        <w:jc w:val="both"/>
        <w:rPr>
          <w:rFonts w:ascii="Times New Roman" w:hAnsi="Times New Roman" w:cs="Times New Roman"/>
          <w:b/>
          <w:sz w:val="24"/>
          <w:szCs w:val="24"/>
        </w:rPr>
      </w:pPr>
      <w:r w:rsidRPr="00CA2D8B">
        <w:rPr>
          <w:rFonts w:ascii="Times New Roman" w:hAnsi="Times New Roman" w:cs="Times New Roman"/>
          <w:b/>
          <w:iCs/>
          <w:spacing w:val="-4"/>
          <w:sz w:val="24"/>
          <w:szCs w:val="24"/>
        </w:rPr>
        <w:t>Основные формы аттестации достижений учащихся</w:t>
      </w:r>
    </w:p>
    <w:p w:rsidR="00C02896" w:rsidRPr="00CA2D8B" w:rsidRDefault="00C02896" w:rsidP="00CA2D8B">
      <w:pPr>
        <w:shd w:val="clear" w:color="auto" w:fill="FFFFFF"/>
        <w:spacing w:after="0"/>
        <w:jc w:val="both"/>
        <w:rPr>
          <w:rFonts w:ascii="Times New Roman" w:hAnsi="Times New Roman" w:cs="Times New Roman"/>
          <w:sz w:val="24"/>
          <w:szCs w:val="24"/>
        </w:rPr>
      </w:pPr>
      <w:r w:rsidRPr="00CA2D8B">
        <w:rPr>
          <w:rFonts w:ascii="Times New Roman" w:hAnsi="Times New Roman" w:cs="Times New Roman"/>
          <w:i/>
          <w:iCs/>
          <w:sz w:val="24"/>
          <w:szCs w:val="24"/>
        </w:rPr>
        <w:t>Текущая успеваемость</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контрольные и диагностические работы по предметам учебного плана;</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контрольные работы по профильным предметам, содержание которых разрабатывается педагогическим коллективом;</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proofErr w:type="spellStart"/>
      <w:r w:rsidRPr="00CA2D8B">
        <w:rPr>
          <w:rFonts w:ascii="Times New Roman" w:hAnsi="Times New Roman" w:cs="Times New Roman"/>
          <w:spacing w:val="-7"/>
          <w:sz w:val="24"/>
          <w:szCs w:val="24"/>
        </w:rPr>
        <w:t>срезовые</w:t>
      </w:r>
      <w:proofErr w:type="spellEnd"/>
      <w:r w:rsidRPr="00CA2D8B">
        <w:rPr>
          <w:rFonts w:ascii="Times New Roman" w:hAnsi="Times New Roman" w:cs="Times New Roman"/>
          <w:spacing w:val="-7"/>
          <w:sz w:val="24"/>
          <w:szCs w:val="24"/>
        </w:rPr>
        <w:t xml:space="preserve"> работы после изученной темы;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тесты;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зачеты;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рефераты, творческие работы, доклады учащихся на конференциях.</w:t>
      </w:r>
    </w:p>
    <w:p w:rsidR="00C02896" w:rsidRPr="00CA2D8B" w:rsidRDefault="00C02896" w:rsidP="00CA2D8B">
      <w:pPr>
        <w:shd w:val="clear" w:color="auto" w:fill="FFFFFF"/>
        <w:spacing w:after="0"/>
        <w:jc w:val="both"/>
        <w:rPr>
          <w:rFonts w:ascii="Times New Roman" w:hAnsi="Times New Roman" w:cs="Times New Roman"/>
          <w:sz w:val="24"/>
          <w:szCs w:val="24"/>
        </w:rPr>
      </w:pPr>
      <w:r w:rsidRPr="00CA2D8B">
        <w:rPr>
          <w:rFonts w:ascii="Times New Roman" w:hAnsi="Times New Roman" w:cs="Times New Roman"/>
          <w:i/>
          <w:iCs/>
          <w:spacing w:val="-7"/>
          <w:sz w:val="24"/>
          <w:szCs w:val="24"/>
        </w:rPr>
        <w:lastRenderedPageBreak/>
        <w:t>Аттестация по итогам полугодия, по итогам учебного года.</w:t>
      </w:r>
    </w:p>
    <w:p w:rsidR="00C02896" w:rsidRPr="00CA2D8B" w:rsidRDefault="00C02896" w:rsidP="00CA2D8B">
      <w:pPr>
        <w:shd w:val="clear" w:color="auto" w:fill="FFFFFF"/>
        <w:spacing w:after="0"/>
        <w:ind w:firstLine="523"/>
        <w:jc w:val="both"/>
        <w:rPr>
          <w:rFonts w:ascii="Times New Roman" w:hAnsi="Times New Roman" w:cs="Times New Roman"/>
          <w:spacing w:val="-5"/>
          <w:sz w:val="24"/>
          <w:szCs w:val="24"/>
        </w:rPr>
      </w:pPr>
      <w:r w:rsidRPr="00CA2D8B">
        <w:rPr>
          <w:rFonts w:ascii="Times New Roman" w:hAnsi="Times New Roman" w:cs="Times New Roman"/>
          <w:spacing w:val="-5"/>
          <w:sz w:val="24"/>
          <w:szCs w:val="24"/>
        </w:rPr>
        <w:t xml:space="preserve">Все формы промежуточной аттестации личностных достижений учащихся, характеризующих их успехи в учебной и </w:t>
      </w:r>
      <w:proofErr w:type="spellStart"/>
      <w:r w:rsidRPr="00CA2D8B">
        <w:rPr>
          <w:rFonts w:ascii="Times New Roman" w:hAnsi="Times New Roman" w:cs="Times New Roman"/>
          <w:spacing w:val="-5"/>
          <w:sz w:val="24"/>
          <w:szCs w:val="24"/>
        </w:rPr>
        <w:t>внеучебной</w:t>
      </w:r>
      <w:proofErr w:type="spellEnd"/>
      <w:r w:rsidRPr="00CA2D8B">
        <w:rPr>
          <w:rFonts w:ascii="Times New Roman" w:hAnsi="Times New Roman" w:cs="Times New Roman"/>
          <w:spacing w:val="-5"/>
          <w:sz w:val="24"/>
          <w:szCs w:val="24"/>
        </w:rPr>
        <w:t xml:space="preserve"> (исследовательской, трудовой, общественной) деятельности. Текущая, промежуточная и итоговая аттестация </w:t>
      </w:r>
      <w:proofErr w:type="gramStart"/>
      <w:r w:rsidRPr="00CA2D8B">
        <w:rPr>
          <w:rFonts w:ascii="Times New Roman" w:hAnsi="Times New Roman" w:cs="Times New Roman"/>
          <w:spacing w:val="-5"/>
          <w:sz w:val="24"/>
          <w:szCs w:val="24"/>
        </w:rPr>
        <w:t>обучающихся</w:t>
      </w:r>
      <w:proofErr w:type="gramEnd"/>
      <w:r w:rsidRPr="00CA2D8B">
        <w:rPr>
          <w:rFonts w:ascii="Times New Roman" w:hAnsi="Times New Roman" w:cs="Times New Roman"/>
          <w:spacing w:val="-5"/>
          <w:sz w:val="24"/>
          <w:szCs w:val="24"/>
        </w:rPr>
        <w:t xml:space="preserve"> производится по 5-ти балльной системе. Академическая неуспеваемость фиксируется при наличии неудовлетворительной годовой оценки по одному из предметов основного учебного плана.</w:t>
      </w:r>
    </w:p>
    <w:p w:rsidR="00C02896" w:rsidRPr="00CA2D8B" w:rsidRDefault="00C02896" w:rsidP="00CA2D8B">
      <w:pPr>
        <w:shd w:val="clear" w:color="auto" w:fill="FFFFFF"/>
        <w:tabs>
          <w:tab w:val="left" w:pos="979"/>
        </w:tabs>
        <w:spacing w:after="0"/>
        <w:jc w:val="both"/>
        <w:rPr>
          <w:rFonts w:ascii="Times New Roman" w:hAnsi="Times New Roman" w:cs="Times New Roman"/>
          <w:b/>
          <w:sz w:val="24"/>
          <w:szCs w:val="24"/>
        </w:rPr>
      </w:pPr>
      <w:r w:rsidRPr="00CA2D8B">
        <w:rPr>
          <w:rFonts w:ascii="Times New Roman" w:hAnsi="Times New Roman" w:cs="Times New Roman"/>
          <w:b/>
          <w:spacing w:val="-7"/>
          <w:sz w:val="24"/>
          <w:szCs w:val="24"/>
        </w:rPr>
        <w:t>Методы диагностики освоения образовательной программы</w:t>
      </w:r>
    </w:p>
    <w:p w:rsidR="00C02896" w:rsidRPr="00CA2D8B" w:rsidRDefault="00C02896" w:rsidP="00CA2D8B">
      <w:pPr>
        <w:shd w:val="clear" w:color="auto" w:fill="FFFFFF"/>
        <w:spacing w:after="0"/>
        <w:jc w:val="both"/>
        <w:rPr>
          <w:rFonts w:ascii="Times New Roman" w:hAnsi="Times New Roman" w:cs="Times New Roman"/>
          <w:sz w:val="24"/>
          <w:szCs w:val="24"/>
        </w:rPr>
      </w:pPr>
      <w:r w:rsidRPr="00CA2D8B">
        <w:rPr>
          <w:rFonts w:ascii="Times New Roman" w:hAnsi="Times New Roman" w:cs="Times New Roman"/>
          <w:sz w:val="24"/>
          <w:szCs w:val="24"/>
        </w:rPr>
        <w:t xml:space="preserve">Диагностика включает в себя: </w:t>
      </w:r>
    </w:p>
    <w:p w:rsidR="00C02896" w:rsidRPr="00CA2D8B" w:rsidRDefault="00C02896" w:rsidP="00CA2D8B">
      <w:pPr>
        <w:shd w:val="clear" w:color="auto" w:fill="FFFFFF"/>
        <w:spacing w:after="0"/>
        <w:jc w:val="both"/>
        <w:rPr>
          <w:rFonts w:ascii="Times New Roman" w:hAnsi="Times New Roman" w:cs="Times New Roman"/>
          <w:sz w:val="24"/>
          <w:szCs w:val="24"/>
          <w:u w:val="single"/>
        </w:rPr>
      </w:pPr>
      <w:r w:rsidRPr="00CA2D8B">
        <w:rPr>
          <w:rFonts w:ascii="Times New Roman" w:hAnsi="Times New Roman" w:cs="Times New Roman"/>
          <w:i/>
          <w:iCs/>
          <w:sz w:val="24"/>
          <w:szCs w:val="24"/>
          <w:u w:val="single"/>
        </w:rPr>
        <w:t>социальную диагностику:</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наличие условий для домашней работы;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состав семьи;</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необходимость оказания различных видов помощи;</w:t>
      </w:r>
    </w:p>
    <w:p w:rsidR="00C02896" w:rsidRPr="00CA2D8B" w:rsidRDefault="00C02896" w:rsidP="00CA2D8B">
      <w:pPr>
        <w:shd w:val="clear" w:color="auto" w:fill="FFFFFF"/>
        <w:spacing w:after="0"/>
        <w:jc w:val="both"/>
        <w:rPr>
          <w:rFonts w:ascii="Times New Roman" w:hAnsi="Times New Roman" w:cs="Times New Roman"/>
          <w:i/>
          <w:iCs/>
          <w:sz w:val="24"/>
          <w:szCs w:val="24"/>
          <w:u w:val="single"/>
        </w:rPr>
      </w:pPr>
      <w:r w:rsidRPr="00CA2D8B">
        <w:rPr>
          <w:rFonts w:ascii="Times New Roman" w:hAnsi="Times New Roman" w:cs="Times New Roman"/>
          <w:i/>
          <w:iCs/>
          <w:sz w:val="24"/>
          <w:szCs w:val="24"/>
          <w:u w:val="single"/>
        </w:rPr>
        <w:t xml:space="preserve">медицинскую диагностику: </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показатели физического здоровья</w:t>
      </w:r>
    </w:p>
    <w:p w:rsidR="00C02896" w:rsidRPr="00CA2D8B" w:rsidRDefault="00C02896" w:rsidP="00CA2D8B">
      <w:pPr>
        <w:shd w:val="clear" w:color="auto" w:fill="FFFFFF"/>
        <w:spacing w:after="0"/>
        <w:jc w:val="both"/>
        <w:rPr>
          <w:rFonts w:ascii="Times New Roman" w:hAnsi="Times New Roman" w:cs="Times New Roman"/>
          <w:i/>
          <w:iCs/>
          <w:sz w:val="24"/>
          <w:szCs w:val="24"/>
          <w:u w:val="single"/>
        </w:rPr>
      </w:pPr>
      <w:r w:rsidRPr="00CA2D8B">
        <w:rPr>
          <w:rFonts w:ascii="Times New Roman" w:hAnsi="Times New Roman" w:cs="Times New Roman"/>
          <w:i/>
          <w:iCs/>
          <w:sz w:val="24"/>
          <w:szCs w:val="24"/>
          <w:u w:val="single"/>
        </w:rPr>
        <w:t>психологическую диагностику:</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уровень общей тревожности (отсутствие выраженных противоречий между требованиями педагогов и возможностями подростка);</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включенность учащихся в деятельность и общение (эмоционально-положительное восприятие подростков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отношение к себе (позитивная «</w:t>
      </w:r>
      <w:proofErr w:type="gramStart"/>
      <w:r w:rsidRPr="00CA2D8B">
        <w:rPr>
          <w:rFonts w:ascii="Times New Roman" w:hAnsi="Times New Roman" w:cs="Times New Roman"/>
          <w:spacing w:val="-7"/>
          <w:sz w:val="24"/>
          <w:szCs w:val="24"/>
        </w:rPr>
        <w:t>Я-концепция</w:t>
      </w:r>
      <w:proofErr w:type="gramEnd"/>
      <w:r w:rsidRPr="00CA2D8B">
        <w:rPr>
          <w:rFonts w:ascii="Times New Roman" w:hAnsi="Times New Roman" w:cs="Times New Roman"/>
          <w:spacing w:val="-7"/>
          <w:sz w:val="24"/>
          <w:szCs w:val="24"/>
        </w:rPr>
        <w:t>», устойчивая адекватная самооценка, ориентация  на будущее субъективное ощущение адекватности своего поведения и эмоциональных реакций);</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определение степени удовлетворенности школьной жизнью; </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наличие и  характер учебной мотиваци</w:t>
      </w:r>
      <w:proofErr w:type="gramStart"/>
      <w:r w:rsidRPr="00CA2D8B">
        <w:rPr>
          <w:rFonts w:ascii="Times New Roman" w:hAnsi="Times New Roman" w:cs="Times New Roman"/>
          <w:spacing w:val="-7"/>
          <w:sz w:val="24"/>
          <w:szCs w:val="24"/>
        </w:rPr>
        <w:t>и(</w:t>
      </w:r>
      <w:proofErr w:type="gramEnd"/>
      <w:r w:rsidRPr="00CA2D8B">
        <w:rPr>
          <w:rFonts w:ascii="Times New Roman" w:hAnsi="Times New Roman" w:cs="Times New Roman"/>
          <w:spacing w:val="-7"/>
          <w:sz w:val="24"/>
          <w:szCs w:val="24"/>
        </w:rPr>
        <w:t>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социально-значимых</w:t>
      </w:r>
      <w:r w:rsidRPr="00CA2D8B">
        <w:rPr>
          <w:rFonts w:ascii="Times New Roman" w:hAnsi="Times New Roman" w:cs="Times New Roman"/>
          <w:spacing w:val="-7"/>
          <w:sz w:val="24"/>
          <w:szCs w:val="24"/>
        </w:rPr>
        <w:br/>
        <w:t>формах деятельности)</w:t>
      </w:r>
    </w:p>
    <w:p w:rsidR="00C02896" w:rsidRPr="00CA2D8B" w:rsidRDefault="00C02896" w:rsidP="00CA2D8B">
      <w:pPr>
        <w:shd w:val="clear" w:color="auto" w:fill="FFFFFF"/>
        <w:spacing w:after="0"/>
        <w:jc w:val="both"/>
        <w:rPr>
          <w:rFonts w:ascii="Times New Roman" w:hAnsi="Times New Roman" w:cs="Times New Roman"/>
          <w:i/>
          <w:iCs/>
          <w:sz w:val="24"/>
          <w:szCs w:val="24"/>
          <w:u w:val="single"/>
        </w:rPr>
      </w:pPr>
      <w:r w:rsidRPr="00CA2D8B">
        <w:rPr>
          <w:rFonts w:ascii="Times New Roman" w:hAnsi="Times New Roman" w:cs="Times New Roman"/>
          <w:i/>
          <w:iCs/>
          <w:sz w:val="24"/>
          <w:szCs w:val="24"/>
          <w:u w:val="single"/>
        </w:rPr>
        <w:t>педагогическую диагностику:</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предметные и личностные достижения;</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диагностика </w:t>
      </w:r>
      <w:proofErr w:type="spellStart"/>
      <w:r w:rsidRPr="00CA2D8B">
        <w:rPr>
          <w:rFonts w:ascii="Times New Roman" w:hAnsi="Times New Roman" w:cs="Times New Roman"/>
          <w:spacing w:val="-7"/>
          <w:sz w:val="24"/>
          <w:szCs w:val="24"/>
        </w:rPr>
        <w:t>сформированности</w:t>
      </w:r>
      <w:proofErr w:type="spellEnd"/>
      <w:r w:rsidRPr="00CA2D8B">
        <w:rPr>
          <w:rFonts w:ascii="Times New Roman" w:hAnsi="Times New Roman" w:cs="Times New Roman"/>
          <w:spacing w:val="-7"/>
          <w:sz w:val="24"/>
          <w:szCs w:val="24"/>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диагностика </w:t>
      </w:r>
      <w:proofErr w:type="spellStart"/>
      <w:r w:rsidRPr="00CA2D8B">
        <w:rPr>
          <w:rFonts w:ascii="Times New Roman" w:hAnsi="Times New Roman" w:cs="Times New Roman"/>
          <w:spacing w:val="-7"/>
          <w:sz w:val="24"/>
          <w:szCs w:val="24"/>
        </w:rPr>
        <w:t>сформированности</w:t>
      </w:r>
      <w:proofErr w:type="spellEnd"/>
      <w:r w:rsidRPr="00CA2D8B">
        <w:rPr>
          <w:rFonts w:ascii="Times New Roman" w:hAnsi="Times New Roman" w:cs="Times New Roman"/>
          <w:spacing w:val="-7"/>
          <w:sz w:val="24"/>
          <w:szCs w:val="24"/>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развитие мышления (освоение методов теоретического и творческого мышления, использование исследовательских методов в обучении);</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развитие речи (богатый опыт речевого общения, использование речи как инструмента мышления, грамотность, богатый словарный запас устной речи); взаимодействие с педагогами </w:t>
      </w:r>
      <w:r w:rsidRPr="00CA2D8B">
        <w:rPr>
          <w:rFonts w:ascii="Times New Roman" w:hAnsi="Times New Roman" w:cs="Times New Roman"/>
          <w:spacing w:val="-7"/>
          <w:sz w:val="24"/>
          <w:szCs w:val="24"/>
        </w:rPr>
        <w:lastRenderedPageBreak/>
        <w:t>(включенность в личностное общение с педагогами способность к установлению деловых, партнерских отношений с взрослыми);</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умственная работоспособность и темп учебной деятельности (сохранение учебной активности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взаимодействие с педагогами (включенность в личностное общение с педагогами, способность к проявлению </w:t>
      </w:r>
      <w:proofErr w:type="spellStart"/>
      <w:r w:rsidRPr="00CA2D8B">
        <w:rPr>
          <w:rFonts w:ascii="Times New Roman" w:hAnsi="Times New Roman" w:cs="Times New Roman"/>
          <w:spacing w:val="-7"/>
          <w:sz w:val="24"/>
          <w:szCs w:val="24"/>
        </w:rPr>
        <w:t>эмпатии</w:t>
      </w:r>
      <w:proofErr w:type="spellEnd"/>
      <w:r w:rsidRPr="00CA2D8B">
        <w:rPr>
          <w:rFonts w:ascii="Times New Roman" w:hAnsi="Times New Roman" w:cs="Times New Roman"/>
          <w:spacing w:val="-7"/>
          <w:sz w:val="24"/>
          <w:szCs w:val="24"/>
        </w:rPr>
        <w:t xml:space="preserve"> по отношению к взрослым);</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pacing w:val="-7"/>
          <w:sz w:val="24"/>
          <w:szCs w:val="24"/>
        </w:rPr>
      </w:pPr>
      <w:r w:rsidRPr="00CA2D8B">
        <w:rPr>
          <w:rFonts w:ascii="Times New Roman" w:hAnsi="Times New Roman" w:cs="Times New Roman"/>
          <w:spacing w:val="-7"/>
          <w:sz w:val="24"/>
          <w:szCs w:val="24"/>
        </w:rPr>
        <w:t xml:space="preserve">поведенческая </w:t>
      </w:r>
      <w:proofErr w:type="spellStart"/>
      <w:r w:rsidRPr="00CA2D8B">
        <w:rPr>
          <w:rFonts w:ascii="Times New Roman" w:hAnsi="Times New Roman" w:cs="Times New Roman"/>
          <w:spacing w:val="-7"/>
          <w:sz w:val="24"/>
          <w:szCs w:val="24"/>
        </w:rPr>
        <w:t>саморегуляция</w:t>
      </w:r>
      <w:proofErr w:type="spellEnd"/>
      <w:r w:rsidRPr="00CA2D8B">
        <w:rPr>
          <w:rFonts w:ascii="Times New Roman" w:hAnsi="Times New Roman" w:cs="Times New Roman"/>
          <w:spacing w:val="-7"/>
          <w:sz w:val="24"/>
          <w:szCs w:val="24"/>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w:t>
      </w:r>
    </w:p>
    <w:p w:rsidR="00C02896" w:rsidRPr="00CA2D8B" w:rsidRDefault="00C02896" w:rsidP="00114D7C">
      <w:pPr>
        <w:numPr>
          <w:ilvl w:val="0"/>
          <w:numId w:val="11"/>
        </w:numPr>
        <w:shd w:val="clear" w:color="auto" w:fill="FFFFFF"/>
        <w:spacing w:after="0" w:line="240" w:lineRule="auto"/>
        <w:ind w:left="0" w:firstLine="426"/>
        <w:jc w:val="both"/>
        <w:rPr>
          <w:rFonts w:ascii="Times New Roman" w:hAnsi="Times New Roman" w:cs="Times New Roman"/>
          <w:sz w:val="24"/>
          <w:szCs w:val="24"/>
        </w:rPr>
      </w:pPr>
      <w:r w:rsidRPr="00CA2D8B">
        <w:rPr>
          <w:rFonts w:ascii="Times New Roman" w:hAnsi="Times New Roman" w:cs="Times New Roman"/>
          <w:spacing w:val="-7"/>
          <w:sz w:val="24"/>
          <w:szCs w:val="24"/>
        </w:rPr>
        <w:t>диагностика интересов.</w:t>
      </w:r>
    </w:p>
    <w:p w:rsidR="00C02896" w:rsidRPr="00CA2D8B" w:rsidRDefault="00C02896" w:rsidP="00CA2D8B">
      <w:pPr>
        <w:pStyle w:val="1"/>
        <w:spacing w:before="0" w:beforeAutospacing="0" w:after="0" w:afterAutospacing="0"/>
        <w:ind w:left="720" w:hanging="720"/>
        <w:jc w:val="center"/>
        <w:rPr>
          <w:sz w:val="24"/>
          <w:szCs w:val="24"/>
        </w:rPr>
      </w:pPr>
      <w:bookmarkStart w:id="21" w:name="_Toc495406844"/>
      <w:r w:rsidRPr="00CA2D8B">
        <w:rPr>
          <w:sz w:val="24"/>
          <w:szCs w:val="24"/>
        </w:rPr>
        <w:t>Итоговая оценка выпускника</w:t>
      </w:r>
      <w:bookmarkEnd w:id="21"/>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Итоговая оценка выпускника формируется на основе:</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 xml:space="preserve">результатов </w:t>
      </w:r>
      <w:proofErr w:type="spellStart"/>
      <w:r w:rsidRPr="00CA2D8B">
        <w:rPr>
          <w:rFonts w:ascii="Times New Roman" w:hAnsi="Times New Roman" w:cs="Times New Roman"/>
          <w:spacing w:val="-8"/>
          <w:sz w:val="24"/>
          <w:szCs w:val="24"/>
        </w:rPr>
        <w:t>внутришкольного</w:t>
      </w:r>
      <w:proofErr w:type="spellEnd"/>
      <w:r w:rsidRPr="00CA2D8B">
        <w:rPr>
          <w:rFonts w:ascii="Times New Roman" w:hAnsi="Times New Roman" w:cs="Times New Roman"/>
          <w:spacing w:val="-8"/>
          <w:sz w:val="24"/>
          <w:szCs w:val="24"/>
        </w:rPr>
        <w:t xml:space="preserve"> мониторинга образовательных достижений по всем предметам за промежуточные и итоговые работы;</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proofErr w:type="gramStart"/>
      <w:r w:rsidRPr="00CA2D8B">
        <w:rPr>
          <w:rFonts w:ascii="Times New Roman" w:hAnsi="Times New Roman" w:cs="Times New Roman"/>
          <w:spacing w:val="-8"/>
          <w:sz w:val="24"/>
          <w:szCs w:val="24"/>
        </w:rPr>
        <w:t>оценок за выполнение итоговых работ по всем учебным предметам; XI классах итоговые оценки выставляются по всем предметам на основании годовых за   X,  XI  классы;  по   математике  и   русскому  языку  -  после   получения   положительных результатов на этапе государственной (итоговой) аттестации.</w:t>
      </w:r>
      <w:proofErr w:type="gramEnd"/>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При этом результаты </w:t>
      </w:r>
      <w:proofErr w:type="spellStart"/>
      <w:r w:rsidRPr="00CA2D8B">
        <w:rPr>
          <w:rFonts w:ascii="Times New Roman" w:hAnsi="Times New Roman" w:cs="Times New Roman"/>
          <w:sz w:val="24"/>
          <w:szCs w:val="24"/>
        </w:rPr>
        <w:t>внутришкольного</w:t>
      </w:r>
      <w:proofErr w:type="spellEnd"/>
      <w:r w:rsidRPr="00CA2D8B">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результаты ЕГЭ, характеризуют уровень усвоения обучающимися опорной системы знаний по изучаемым предметам.</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w:t>
      </w:r>
      <w:proofErr w:type="spellStart"/>
      <w:r w:rsidRPr="00CA2D8B">
        <w:rPr>
          <w:rFonts w:ascii="Times New Roman" w:hAnsi="Times New Roman" w:cs="Times New Roman"/>
          <w:sz w:val="24"/>
          <w:szCs w:val="24"/>
        </w:rPr>
        <w:t>выпускнику</w:t>
      </w:r>
      <w:proofErr w:type="gramStart"/>
      <w:r w:rsidRPr="00CA2D8B">
        <w:rPr>
          <w:rFonts w:ascii="Times New Roman" w:hAnsi="Times New Roman" w:cs="Times New Roman"/>
          <w:sz w:val="24"/>
          <w:szCs w:val="24"/>
        </w:rPr>
        <w:t>,р</w:t>
      </w:r>
      <w:proofErr w:type="gramEnd"/>
      <w:r w:rsidRPr="00CA2D8B">
        <w:rPr>
          <w:rFonts w:ascii="Times New Roman" w:hAnsi="Times New Roman" w:cs="Times New Roman"/>
          <w:sz w:val="24"/>
          <w:szCs w:val="24"/>
        </w:rPr>
        <w:t>ассматривает</w:t>
      </w:r>
      <w:proofErr w:type="spellEnd"/>
      <w:r w:rsidRPr="00CA2D8B">
        <w:rPr>
          <w:rFonts w:ascii="Times New Roman" w:hAnsi="Times New Roman" w:cs="Times New Roman"/>
          <w:sz w:val="24"/>
          <w:szCs w:val="24"/>
        </w:rPr>
        <w:t xml:space="preserve">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w:t>
      </w:r>
    </w:p>
    <w:p w:rsidR="00C02896" w:rsidRPr="00CA2D8B" w:rsidRDefault="00C02896" w:rsidP="00CA2D8B">
      <w:pPr>
        <w:pStyle w:val="1"/>
        <w:spacing w:before="0" w:beforeAutospacing="0" w:after="0" w:afterAutospacing="0"/>
        <w:ind w:left="720" w:hanging="720"/>
        <w:jc w:val="center"/>
        <w:rPr>
          <w:sz w:val="24"/>
          <w:szCs w:val="24"/>
        </w:rPr>
      </w:pPr>
      <w:bookmarkStart w:id="22" w:name="_Toc495406845"/>
      <w:r w:rsidRPr="00CA2D8B">
        <w:rPr>
          <w:sz w:val="24"/>
          <w:szCs w:val="24"/>
        </w:rPr>
        <w:t>Оценка результатов деятельности образовательного учреждения</w:t>
      </w:r>
      <w:bookmarkEnd w:id="22"/>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и путём </w:t>
      </w:r>
      <w:proofErr w:type="spellStart"/>
      <w:r w:rsidRPr="00CA2D8B">
        <w:rPr>
          <w:rFonts w:ascii="Times New Roman" w:hAnsi="Times New Roman" w:cs="Times New Roman"/>
          <w:sz w:val="24"/>
          <w:szCs w:val="24"/>
        </w:rPr>
        <w:t>самообследования</w:t>
      </w:r>
      <w:proofErr w:type="spellEnd"/>
      <w:r w:rsidRPr="00CA2D8B">
        <w:rPr>
          <w:rFonts w:ascii="Times New Roman" w:hAnsi="Times New Roman" w:cs="Times New Roman"/>
          <w:sz w:val="24"/>
          <w:szCs w:val="24"/>
        </w:rPr>
        <w:t xml:space="preserve">. Она проводится на основе </w:t>
      </w:r>
      <w:proofErr w:type="gramStart"/>
      <w:r w:rsidRPr="00CA2D8B">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среднего общего образования</w:t>
      </w:r>
      <w:proofErr w:type="gramEnd"/>
      <w:r w:rsidRPr="00CA2D8B">
        <w:rPr>
          <w:rFonts w:ascii="Times New Roman" w:hAnsi="Times New Roman" w:cs="Times New Roman"/>
          <w:sz w:val="24"/>
          <w:szCs w:val="24"/>
        </w:rPr>
        <w:t xml:space="preserve"> с учётом:</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результатов мониторинговых исследований разного уровня (федерального, регионального, муниципального);</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условий реализации основной образовательной программы среднего общего образования;</w:t>
      </w:r>
    </w:p>
    <w:p w:rsidR="00C02896" w:rsidRPr="00CA2D8B" w:rsidRDefault="00C02896" w:rsidP="00114D7C">
      <w:pPr>
        <w:widowControl w:val="0"/>
        <w:numPr>
          <w:ilvl w:val="0"/>
          <w:numId w:val="10"/>
        </w:numPr>
        <w:shd w:val="clear" w:color="auto" w:fill="FFFFFF"/>
        <w:autoSpaceDE w:val="0"/>
        <w:autoSpaceDN w:val="0"/>
        <w:adjustRightInd w:val="0"/>
        <w:spacing w:after="0" w:line="240" w:lineRule="auto"/>
        <w:ind w:left="426" w:hanging="283"/>
        <w:jc w:val="both"/>
        <w:rPr>
          <w:rFonts w:ascii="Times New Roman" w:hAnsi="Times New Roman" w:cs="Times New Roman"/>
          <w:spacing w:val="-8"/>
          <w:sz w:val="24"/>
          <w:szCs w:val="24"/>
        </w:rPr>
      </w:pPr>
      <w:r w:rsidRPr="00CA2D8B">
        <w:rPr>
          <w:rFonts w:ascii="Times New Roman" w:hAnsi="Times New Roman" w:cs="Times New Roman"/>
          <w:spacing w:val="-8"/>
          <w:sz w:val="24"/>
          <w:szCs w:val="24"/>
        </w:rPr>
        <w:t>особенностей контингента обучающихся.</w:t>
      </w:r>
    </w:p>
    <w:p w:rsidR="00C02896" w:rsidRPr="00CA2D8B" w:rsidRDefault="00C02896" w:rsidP="00CA2D8B">
      <w:pPr>
        <w:widowControl w:val="0"/>
        <w:shd w:val="clear" w:color="auto" w:fill="FFFFFF"/>
        <w:autoSpaceDE w:val="0"/>
        <w:autoSpaceDN w:val="0"/>
        <w:adjustRightInd w:val="0"/>
        <w:spacing w:after="0"/>
        <w:jc w:val="both"/>
        <w:rPr>
          <w:rFonts w:ascii="Times New Roman" w:hAnsi="Times New Roman" w:cs="Times New Roman"/>
          <w:spacing w:val="-8"/>
          <w:sz w:val="24"/>
          <w:szCs w:val="24"/>
        </w:rPr>
      </w:pPr>
    </w:p>
    <w:p w:rsidR="00C02896" w:rsidRPr="00E41CFD" w:rsidRDefault="00C02896" w:rsidP="00114D7C">
      <w:pPr>
        <w:pStyle w:val="1"/>
        <w:keepNext/>
        <w:numPr>
          <w:ilvl w:val="0"/>
          <w:numId w:val="12"/>
        </w:numPr>
        <w:spacing w:before="0" w:beforeAutospacing="0" w:after="0" w:afterAutospacing="0"/>
        <w:jc w:val="center"/>
        <w:rPr>
          <w:sz w:val="22"/>
          <w:szCs w:val="24"/>
        </w:rPr>
      </w:pPr>
      <w:bookmarkStart w:id="23" w:name="_Toc495406846"/>
      <w:r w:rsidRPr="00E41CFD">
        <w:rPr>
          <w:sz w:val="22"/>
          <w:szCs w:val="24"/>
        </w:rPr>
        <w:t>СОДЕРЖАТЕЛЬНЫЙ РАЗДЕЛ</w:t>
      </w:r>
      <w:bookmarkEnd w:id="23"/>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Основу базовой образовательной программы для III ступени обучения составляют типовые учебные программы, утвержденные МО и Н РФ.</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Обязательным</w:t>
      </w:r>
      <w:r w:rsidR="00BE526A">
        <w:rPr>
          <w:rFonts w:ascii="Times New Roman" w:hAnsi="Times New Roman" w:cs="Times New Roman"/>
          <w:sz w:val="24"/>
          <w:szCs w:val="24"/>
        </w:rPr>
        <w:t xml:space="preserve"> </w:t>
      </w:r>
      <w:r w:rsidRPr="00CA2D8B">
        <w:rPr>
          <w:rFonts w:ascii="Times New Roman" w:hAnsi="Times New Roman" w:cs="Times New Roman"/>
          <w:sz w:val="24"/>
          <w:szCs w:val="24"/>
        </w:rPr>
        <w:t>условием реализации учебных</w:t>
      </w:r>
      <w:r w:rsidR="003271C3">
        <w:rPr>
          <w:rFonts w:ascii="Times New Roman" w:hAnsi="Times New Roman" w:cs="Times New Roman"/>
          <w:sz w:val="24"/>
          <w:szCs w:val="24"/>
        </w:rPr>
        <w:t xml:space="preserve"> </w:t>
      </w:r>
      <w:r w:rsidRPr="00CA2D8B">
        <w:rPr>
          <w:rFonts w:ascii="Times New Roman" w:hAnsi="Times New Roman" w:cs="Times New Roman"/>
          <w:sz w:val="24"/>
          <w:szCs w:val="24"/>
        </w:rPr>
        <w:t>программ</w:t>
      </w:r>
      <w:r w:rsidR="003271C3">
        <w:rPr>
          <w:rFonts w:ascii="Times New Roman" w:hAnsi="Times New Roman" w:cs="Times New Roman"/>
          <w:sz w:val="24"/>
          <w:szCs w:val="24"/>
        </w:rPr>
        <w:t xml:space="preserve"> </w:t>
      </w:r>
      <w:r w:rsidRPr="00CA2D8B">
        <w:rPr>
          <w:rFonts w:ascii="Times New Roman" w:hAnsi="Times New Roman" w:cs="Times New Roman"/>
          <w:sz w:val="24"/>
          <w:szCs w:val="24"/>
        </w:rPr>
        <w:t>является</w:t>
      </w:r>
      <w:r w:rsidR="003271C3">
        <w:rPr>
          <w:rFonts w:ascii="Times New Roman" w:hAnsi="Times New Roman" w:cs="Times New Roman"/>
          <w:sz w:val="24"/>
          <w:szCs w:val="24"/>
        </w:rPr>
        <w:t xml:space="preserve"> </w:t>
      </w:r>
      <w:r w:rsidRPr="00CA2D8B">
        <w:rPr>
          <w:rFonts w:ascii="Times New Roman" w:hAnsi="Times New Roman" w:cs="Times New Roman"/>
          <w:sz w:val="24"/>
          <w:szCs w:val="24"/>
        </w:rPr>
        <w:t>принцип</w:t>
      </w:r>
      <w:r w:rsidR="003271C3">
        <w:rPr>
          <w:rFonts w:ascii="Times New Roman" w:hAnsi="Times New Roman" w:cs="Times New Roman"/>
          <w:sz w:val="24"/>
          <w:szCs w:val="24"/>
        </w:rPr>
        <w:t xml:space="preserve"> </w:t>
      </w:r>
      <w:r w:rsidRPr="00CA2D8B">
        <w:rPr>
          <w:rFonts w:ascii="Times New Roman" w:hAnsi="Times New Roman" w:cs="Times New Roman"/>
          <w:sz w:val="24"/>
          <w:szCs w:val="24"/>
        </w:rPr>
        <w:t xml:space="preserve">преемственности. Общие учебные умения, навыки и способы  деятельности. В результате     </w:t>
      </w:r>
      <w:proofErr w:type="spellStart"/>
      <w:r w:rsidRPr="00CA2D8B">
        <w:rPr>
          <w:rFonts w:ascii="Times New Roman" w:hAnsi="Times New Roman" w:cs="Times New Roman"/>
          <w:sz w:val="24"/>
          <w:szCs w:val="24"/>
        </w:rPr>
        <w:lastRenderedPageBreak/>
        <w:t>освоениясодержания</w:t>
      </w:r>
      <w:proofErr w:type="spellEnd"/>
      <w:r w:rsidRPr="00CA2D8B">
        <w:rPr>
          <w:rFonts w:ascii="Times New Roman" w:hAnsi="Times New Roman" w:cs="Times New Roman"/>
          <w:sz w:val="24"/>
          <w:szCs w:val="24"/>
        </w:rPr>
        <w:t xml:space="preserve">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C02896" w:rsidRPr="00CA2D8B" w:rsidRDefault="00C02896" w:rsidP="00CA2D8B">
      <w:pPr>
        <w:pStyle w:val="af1"/>
        <w:shd w:val="clear" w:color="auto" w:fill="FFFFFF"/>
        <w:rPr>
          <w:rFonts w:ascii="Times New Roman" w:hAnsi="Times New Roman" w:cs="Times New Roman"/>
          <w:b/>
          <w:sz w:val="24"/>
          <w:szCs w:val="24"/>
          <w:lang w:val="ru-RU"/>
        </w:rPr>
      </w:pPr>
      <w:r w:rsidRPr="00CA2D8B">
        <w:rPr>
          <w:rFonts w:ascii="Times New Roman" w:hAnsi="Times New Roman" w:cs="Times New Roman"/>
          <w:b/>
          <w:sz w:val="24"/>
          <w:szCs w:val="24"/>
          <w:lang w:val="ru-RU"/>
        </w:rPr>
        <w:t>Познавательная деятельность</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Умение самостоятельно и мотивированно организовывать свою познавательную</w:t>
      </w:r>
      <w:r w:rsidRPr="00CA2D8B">
        <w:rPr>
          <w:rFonts w:ascii="Times New Roman" w:hAnsi="Times New Roman" w:cs="Times New Roman"/>
          <w:sz w:val="24"/>
          <w:szCs w:val="24"/>
        </w:rPr>
        <w:br/>
        <w:t>деятельность (от постановки цели до получения и оценки результата). Использование</w:t>
      </w:r>
      <w:r w:rsidRPr="00CA2D8B">
        <w:rPr>
          <w:rFonts w:ascii="Times New Roman" w:hAnsi="Times New Roman" w:cs="Times New Roman"/>
          <w:sz w:val="24"/>
          <w:szCs w:val="24"/>
        </w:rPr>
        <w:br/>
      </w:r>
      <w:proofErr w:type="spellStart"/>
      <w:r w:rsidRPr="00CA2D8B">
        <w:rPr>
          <w:rFonts w:ascii="Times New Roman" w:hAnsi="Times New Roman" w:cs="Times New Roman"/>
          <w:sz w:val="24"/>
          <w:szCs w:val="24"/>
        </w:rPr>
        <w:t>элементовпричинно</w:t>
      </w:r>
      <w:proofErr w:type="spellEnd"/>
      <w:r w:rsidRPr="00CA2D8B">
        <w:rPr>
          <w:rFonts w:ascii="Times New Roman" w:hAnsi="Times New Roman" w:cs="Times New Roman"/>
          <w:sz w:val="24"/>
          <w:szCs w:val="24"/>
        </w:rPr>
        <w:t>-следственного</w:t>
      </w:r>
      <w:r w:rsidRPr="00CA2D8B">
        <w:rPr>
          <w:rFonts w:ascii="Times New Roman" w:hAnsi="Times New Roman" w:cs="Times New Roman"/>
          <w:sz w:val="24"/>
          <w:szCs w:val="24"/>
        </w:rPr>
        <w:tab/>
        <w:t>и</w:t>
      </w:r>
      <w:r w:rsidRPr="00CA2D8B">
        <w:rPr>
          <w:rFonts w:ascii="Times New Roman" w:hAnsi="Times New Roman" w:cs="Times New Roman"/>
          <w:sz w:val="24"/>
          <w:szCs w:val="24"/>
        </w:rPr>
        <w:tab/>
        <w:t>структурно-функционального</w:t>
      </w:r>
      <w:r w:rsidRPr="00CA2D8B">
        <w:rPr>
          <w:rFonts w:ascii="Times New Roman" w:hAnsi="Times New Roman" w:cs="Times New Roman"/>
          <w:sz w:val="24"/>
          <w:szCs w:val="24"/>
        </w:rPr>
        <w:tab/>
        <w:t>анализа.</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w:t>
      </w:r>
      <w:proofErr w:type="spellStart"/>
      <w:r w:rsidRPr="00CA2D8B">
        <w:rPr>
          <w:rFonts w:ascii="Times New Roman" w:hAnsi="Times New Roman" w:cs="Times New Roman"/>
          <w:sz w:val="24"/>
          <w:szCs w:val="24"/>
        </w:rPr>
        <w:t>вопрос</w:t>
      </w:r>
      <w:proofErr w:type="gramStart"/>
      <w:r w:rsidRPr="00CA2D8B">
        <w:rPr>
          <w:rFonts w:ascii="Times New Roman" w:hAnsi="Times New Roman" w:cs="Times New Roman"/>
          <w:sz w:val="24"/>
          <w:szCs w:val="24"/>
        </w:rPr>
        <w:t>:"</w:t>
      </w:r>
      <w:proofErr w:type="gramEnd"/>
      <w:r w:rsidRPr="00CA2D8B">
        <w:rPr>
          <w:rFonts w:ascii="Times New Roman" w:hAnsi="Times New Roman" w:cs="Times New Roman"/>
          <w:sz w:val="24"/>
          <w:szCs w:val="24"/>
        </w:rPr>
        <w:t>Что</w:t>
      </w:r>
      <w:proofErr w:type="spellEnd"/>
      <w:r w:rsidRPr="00CA2D8B">
        <w:rPr>
          <w:rFonts w:ascii="Times New Roman" w:hAnsi="Times New Roman" w:cs="Times New Roman"/>
          <w:sz w:val="24"/>
          <w:szCs w:val="24"/>
        </w:rPr>
        <w:t xml:space="preserve">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C02896" w:rsidRPr="00CA2D8B" w:rsidRDefault="00C02896" w:rsidP="00CA2D8B">
      <w:pPr>
        <w:pStyle w:val="af1"/>
        <w:shd w:val="clear" w:color="auto" w:fill="FFFFFF"/>
        <w:rPr>
          <w:rFonts w:ascii="Times New Roman" w:hAnsi="Times New Roman" w:cs="Times New Roman"/>
          <w:b/>
          <w:sz w:val="24"/>
          <w:szCs w:val="24"/>
          <w:lang w:val="ru-RU"/>
        </w:rPr>
      </w:pPr>
      <w:r w:rsidRPr="00CA2D8B">
        <w:rPr>
          <w:rFonts w:ascii="Times New Roman" w:hAnsi="Times New Roman" w:cs="Times New Roman"/>
          <w:b/>
          <w:sz w:val="24"/>
          <w:szCs w:val="24"/>
          <w:lang w:val="ru-RU"/>
        </w:rPr>
        <w:t>Информационно-коммуникативная деятельность</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02896" w:rsidRPr="00CA2D8B" w:rsidRDefault="00C02896" w:rsidP="00CA2D8B">
      <w:pPr>
        <w:pStyle w:val="af1"/>
        <w:shd w:val="clear" w:color="auto" w:fill="FFFFFF"/>
        <w:rPr>
          <w:rFonts w:ascii="Times New Roman" w:hAnsi="Times New Roman" w:cs="Times New Roman"/>
          <w:b/>
          <w:sz w:val="24"/>
          <w:szCs w:val="24"/>
          <w:lang w:val="ru-RU"/>
        </w:rPr>
      </w:pPr>
      <w:r w:rsidRPr="00CA2D8B">
        <w:rPr>
          <w:rFonts w:ascii="Times New Roman" w:hAnsi="Times New Roman" w:cs="Times New Roman"/>
          <w:b/>
          <w:sz w:val="24"/>
          <w:szCs w:val="24"/>
          <w:lang w:val="ru-RU"/>
        </w:rPr>
        <w:t>Рефлексивная деятельность</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w:t>
      </w:r>
      <w:proofErr w:type="spellStart"/>
      <w:r w:rsidRPr="00CA2D8B">
        <w:rPr>
          <w:rFonts w:ascii="Times New Roman" w:hAnsi="Times New Roman" w:cs="Times New Roman"/>
          <w:sz w:val="24"/>
          <w:szCs w:val="24"/>
        </w:rPr>
        <w:t>иныхмнений</w:t>
      </w:r>
      <w:proofErr w:type="spellEnd"/>
      <w:r w:rsidRPr="00CA2D8B">
        <w:rPr>
          <w:rFonts w:ascii="Times New Roman" w:hAnsi="Times New Roman" w:cs="Times New Roman"/>
          <w:sz w:val="24"/>
          <w:szCs w:val="24"/>
        </w:rPr>
        <w:t xml:space="preserve"> и идей, учет индивидуальности партнеров по деятельности, объективное определение своего вклада в общий результат.</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02896" w:rsidRPr="00CA2D8B" w:rsidRDefault="00C02896" w:rsidP="00CA2D8B">
      <w:pPr>
        <w:shd w:val="clear" w:color="auto" w:fill="FFFFFF"/>
        <w:spacing w:after="0"/>
        <w:ind w:firstLine="456"/>
        <w:jc w:val="both"/>
        <w:rPr>
          <w:rFonts w:ascii="Times New Roman" w:hAnsi="Times New Roman" w:cs="Times New Roman"/>
          <w:sz w:val="24"/>
          <w:szCs w:val="24"/>
        </w:rPr>
      </w:pPr>
      <w:r w:rsidRPr="00CA2D8B">
        <w:rPr>
          <w:rFonts w:ascii="Times New Roman" w:hAnsi="Times New Roman" w:cs="Times New Roman"/>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809BC" w:rsidRPr="00B809BC" w:rsidRDefault="00B809BC" w:rsidP="00B809BC">
      <w:pPr>
        <w:spacing w:after="0"/>
        <w:jc w:val="both"/>
        <w:rPr>
          <w:rFonts w:ascii="Times New Roman" w:hAnsi="Times New Roman" w:cs="Times New Roman"/>
          <w:b/>
          <w:sz w:val="24"/>
          <w:szCs w:val="24"/>
        </w:rPr>
      </w:pPr>
      <w:bookmarkStart w:id="24" w:name="_Toc495406857"/>
    </w:p>
    <w:bookmarkEnd w:id="24"/>
    <w:p w:rsidR="00672B26" w:rsidRPr="00CA2D8B" w:rsidRDefault="00672B26"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37718E" w:rsidRDefault="0037718E" w:rsidP="00CA2D8B">
      <w:pPr>
        <w:spacing w:after="0"/>
        <w:jc w:val="both"/>
        <w:rPr>
          <w:rFonts w:ascii="Times New Roman" w:eastAsia="Times New Roman" w:hAnsi="Times New Roman" w:cs="Times New Roman"/>
          <w:b/>
          <w:bCs/>
          <w:color w:val="000000"/>
          <w:sz w:val="24"/>
          <w:szCs w:val="24"/>
          <w:lang w:eastAsia="ru-RU"/>
        </w:rPr>
      </w:pPr>
    </w:p>
    <w:p w:rsidR="009F5ADB" w:rsidRPr="00CA2D8B" w:rsidRDefault="00F43383" w:rsidP="00CA2D8B">
      <w:pPr>
        <w:spacing w:after="0"/>
        <w:jc w:val="both"/>
        <w:rPr>
          <w:rFonts w:ascii="Times New Roman" w:eastAsia="Times New Roman" w:hAnsi="Times New Roman" w:cs="Times New Roman"/>
          <w:b/>
          <w:bCs/>
          <w:color w:val="000000"/>
          <w:sz w:val="24"/>
          <w:szCs w:val="24"/>
          <w:lang w:eastAsia="ru-RU"/>
        </w:rPr>
      </w:pPr>
      <w:r w:rsidRPr="00CA2D8B">
        <w:rPr>
          <w:rFonts w:ascii="Times New Roman" w:eastAsia="Times New Roman" w:hAnsi="Times New Roman" w:cs="Times New Roman"/>
          <w:b/>
          <w:bCs/>
          <w:color w:val="000000"/>
          <w:sz w:val="24"/>
          <w:szCs w:val="24"/>
          <w:lang w:eastAsia="ru-RU"/>
        </w:rPr>
        <w:lastRenderedPageBreak/>
        <w:t>9</w:t>
      </w:r>
      <w:r w:rsidR="0031120D" w:rsidRPr="00CA2D8B">
        <w:rPr>
          <w:rFonts w:ascii="Times New Roman" w:eastAsia="Times New Roman" w:hAnsi="Times New Roman" w:cs="Times New Roman"/>
          <w:b/>
          <w:bCs/>
          <w:color w:val="000000"/>
          <w:sz w:val="24"/>
          <w:szCs w:val="24"/>
          <w:lang w:eastAsia="ru-RU"/>
        </w:rPr>
        <w:t>. Приложения</w:t>
      </w:r>
    </w:p>
    <w:p w:rsidR="0031120D" w:rsidRDefault="00F43383" w:rsidP="00CA2D8B">
      <w:pPr>
        <w:spacing w:after="0"/>
        <w:jc w:val="both"/>
        <w:rPr>
          <w:rFonts w:ascii="Times New Roman" w:hAnsi="Times New Roman" w:cs="Times New Roman"/>
          <w:b/>
          <w:sz w:val="24"/>
          <w:szCs w:val="24"/>
        </w:rPr>
      </w:pPr>
      <w:r w:rsidRPr="00CA2D8B">
        <w:rPr>
          <w:rFonts w:ascii="Times New Roman" w:eastAsia="Times New Roman" w:hAnsi="Times New Roman" w:cs="Times New Roman"/>
          <w:b/>
          <w:bCs/>
          <w:color w:val="000000"/>
          <w:sz w:val="24"/>
          <w:szCs w:val="24"/>
          <w:lang w:eastAsia="ru-RU"/>
        </w:rPr>
        <w:t>9</w:t>
      </w:r>
      <w:r w:rsidR="0031120D" w:rsidRPr="00CA2D8B">
        <w:rPr>
          <w:rFonts w:ascii="Times New Roman" w:eastAsia="Times New Roman" w:hAnsi="Times New Roman" w:cs="Times New Roman"/>
          <w:b/>
          <w:bCs/>
          <w:color w:val="000000"/>
          <w:sz w:val="24"/>
          <w:szCs w:val="24"/>
          <w:lang w:eastAsia="ru-RU"/>
        </w:rPr>
        <w:t xml:space="preserve">.1 </w:t>
      </w:r>
      <w:r w:rsidR="0032618C">
        <w:rPr>
          <w:rFonts w:ascii="Times New Roman" w:eastAsia="Times New Roman" w:hAnsi="Times New Roman" w:cs="Times New Roman"/>
          <w:b/>
          <w:bCs/>
          <w:color w:val="000000"/>
          <w:sz w:val="24"/>
          <w:szCs w:val="24"/>
          <w:lang w:eastAsia="ru-RU"/>
        </w:rPr>
        <w:t>Годовой у</w:t>
      </w:r>
      <w:r w:rsidR="0031120D" w:rsidRPr="00CA2D8B">
        <w:rPr>
          <w:rFonts w:ascii="Times New Roman" w:eastAsia="Times New Roman" w:hAnsi="Times New Roman" w:cs="Times New Roman"/>
          <w:b/>
          <w:bCs/>
          <w:color w:val="000000"/>
          <w:sz w:val="24"/>
          <w:szCs w:val="24"/>
          <w:lang w:eastAsia="ru-RU"/>
        </w:rPr>
        <w:t xml:space="preserve">чебный план </w:t>
      </w:r>
      <w:r w:rsidR="0032618C">
        <w:rPr>
          <w:rFonts w:ascii="Times New Roman" w:eastAsia="Times New Roman" w:hAnsi="Times New Roman" w:cs="Times New Roman"/>
          <w:b/>
          <w:bCs/>
          <w:color w:val="000000"/>
          <w:sz w:val="24"/>
          <w:szCs w:val="24"/>
          <w:lang w:eastAsia="ru-RU"/>
        </w:rPr>
        <w:t>основного общего образования</w:t>
      </w:r>
      <w:r w:rsidR="009633B2">
        <w:rPr>
          <w:rFonts w:ascii="Times New Roman" w:eastAsia="Times New Roman" w:hAnsi="Times New Roman" w:cs="Times New Roman"/>
          <w:b/>
          <w:bCs/>
          <w:color w:val="000000"/>
          <w:sz w:val="24"/>
          <w:szCs w:val="24"/>
          <w:lang w:eastAsia="ru-RU"/>
        </w:rPr>
        <w:t xml:space="preserve"> </w:t>
      </w:r>
      <w:r w:rsidR="0031120D" w:rsidRPr="00CA2D8B">
        <w:rPr>
          <w:rFonts w:ascii="Times New Roman" w:hAnsi="Times New Roman" w:cs="Times New Roman"/>
          <w:b/>
          <w:sz w:val="24"/>
          <w:szCs w:val="24"/>
        </w:rPr>
        <w:t>МАОУ СОШ №5 г. Сосновоборска</w:t>
      </w:r>
      <w:r w:rsidR="00CE070C">
        <w:rPr>
          <w:rFonts w:ascii="Times New Roman" w:hAnsi="Times New Roman" w:cs="Times New Roman"/>
          <w:b/>
          <w:sz w:val="24"/>
          <w:szCs w:val="24"/>
        </w:rPr>
        <w:t xml:space="preserve"> </w:t>
      </w:r>
      <w:r w:rsidR="00621806">
        <w:rPr>
          <w:rFonts w:ascii="Times New Roman" w:hAnsi="Times New Roman" w:cs="Times New Roman"/>
          <w:b/>
          <w:sz w:val="24"/>
          <w:szCs w:val="24"/>
        </w:rPr>
        <w:t>(5 574 ч.</w:t>
      </w:r>
      <w:r w:rsidR="002E00B1">
        <w:rPr>
          <w:rFonts w:ascii="Times New Roman" w:hAnsi="Times New Roman" w:cs="Times New Roman"/>
          <w:b/>
          <w:sz w:val="24"/>
          <w:szCs w:val="24"/>
        </w:rPr>
        <w:t>)</w:t>
      </w:r>
    </w:p>
    <w:p w:rsidR="009633B2" w:rsidRDefault="009633B2" w:rsidP="00CA2D8B">
      <w:pPr>
        <w:spacing w:after="0"/>
        <w:jc w:val="both"/>
        <w:rPr>
          <w:rFonts w:ascii="Times New Roman" w:hAnsi="Times New Roman" w:cs="Times New Roman"/>
          <w:b/>
          <w:sz w:val="24"/>
          <w:szCs w:val="24"/>
        </w:rPr>
      </w:pPr>
    </w:p>
    <w:tbl>
      <w:tblPr>
        <w:tblW w:w="9931" w:type="dxa"/>
        <w:shd w:val="clear" w:color="auto" w:fill="FFFFFF"/>
        <w:tblLayout w:type="fixed"/>
        <w:tblCellMar>
          <w:left w:w="0" w:type="dxa"/>
          <w:right w:w="0" w:type="dxa"/>
        </w:tblCellMar>
        <w:tblLook w:val="04A0" w:firstRow="1" w:lastRow="0" w:firstColumn="1" w:lastColumn="0" w:noHBand="0" w:noVBand="1"/>
      </w:tblPr>
      <w:tblGrid>
        <w:gridCol w:w="3269"/>
        <w:gridCol w:w="1134"/>
        <w:gridCol w:w="1134"/>
        <w:gridCol w:w="1134"/>
        <w:gridCol w:w="1134"/>
        <w:gridCol w:w="1134"/>
        <w:gridCol w:w="992"/>
      </w:tblGrid>
      <w:tr w:rsidR="009633B2" w:rsidRPr="009F5ADB" w:rsidTr="0032618C">
        <w:tc>
          <w:tcPr>
            <w:tcW w:w="3269" w:type="dxa"/>
            <w:vMerge w:val="restart"/>
            <w:tcBorders>
              <w:top w:val="single" w:sz="6" w:space="0" w:color="000000"/>
              <w:left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Учебные предметы</w:t>
            </w:r>
          </w:p>
        </w:tc>
        <w:tc>
          <w:tcPr>
            <w:tcW w:w="5670" w:type="dxa"/>
            <w:gridSpan w:val="5"/>
            <w:tcBorders>
              <w:top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Количество часов в год</w:t>
            </w:r>
          </w:p>
        </w:tc>
        <w:tc>
          <w:tcPr>
            <w:tcW w:w="992" w:type="dxa"/>
            <w:vMerge w:val="restart"/>
            <w:tcBorders>
              <w:top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Всего</w:t>
            </w:r>
          </w:p>
        </w:tc>
      </w:tr>
      <w:tr w:rsidR="009633B2" w:rsidRPr="009F5ADB" w:rsidTr="0032618C">
        <w:tc>
          <w:tcPr>
            <w:tcW w:w="3269" w:type="dxa"/>
            <w:vMerge/>
            <w:tcBorders>
              <w:top w:val="single" w:sz="6" w:space="0" w:color="000000"/>
              <w:left w:val="single" w:sz="6" w:space="0" w:color="000000"/>
              <w:right w:val="single" w:sz="6" w:space="0" w:color="000000"/>
            </w:tcBorders>
            <w:shd w:val="clear" w:color="auto" w:fill="FFFFFF"/>
            <w:vAlign w:val="center"/>
            <w:hideMark/>
          </w:tcPr>
          <w:p w:rsidR="009633B2" w:rsidRPr="009F5ADB" w:rsidRDefault="009633B2" w:rsidP="009633B2">
            <w:pPr>
              <w:spacing w:after="0" w:line="240" w:lineRule="auto"/>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V</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VI</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VII</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VIII</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IX</w:t>
            </w:r>
          </w:p>
        </w:tc>
        <w:tc>
          <w:tcPr>
            <w:tcW w:w="992" w:type="dxa"/>
            <w:vMerge/>
            <w:tcBorders>
              <w:top w:val="single" w:sz="6" w:space="0" w:color="000000"/>
              <w:right w:val="single" w:sz="6" w:space="0" w:color="000000"/>
            </w:tcBorders>
            <w:shd w:val="clear" w:color="auto" w:fill="FFFFFF"/>
            <w:vAlign w:val="center"/>
            <w:hideMark/>
          </w:tcPr>
          <w:p w:rsidR="009633B2" w:rsidRPr="009F5ADB" w:rsidRDefault="009633B2" w:rsidP="009633B2">
            <w:pPr>
              <w:spacing w:after="0" w:line="240" w:lineRule="auto"/>
              <w:rPr>
                <w:rFonts w:ascii="Times New Roman" w:eastAsia="Times New Roman" w:hAnsi="Times New Roman" w:cs="Times New Roman"/>
                <w:color w:val="464C55"/>
                <w:szCs w:val="24"/>
              </w:rPr>
            </w:pP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Русский язык</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210</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204</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136</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720</w:t>
            </w:r>
          </w:p>
        </w:tc>
      </w:tr>
      <w:tr w:rsidR="009633B2" w:rsidRPr="009F5ADB" w:rsidTr="00923A50">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Литература</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c>
          <w:tcPr>
            <w:tcW w:w="1134" w:type="dxa"/>
            <w:tcBorders>
              <w:bottom w:val="single" w:sz="6" w:space="0" w:color="000000"/>
              <w:right w:val="single" w:sz="6" w:space="0" w:color="000000"/>
            </w:tcBorders>
            <w:shd w:val="clear" w:color="auto" w:fill="FFFFFF"/>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992"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376</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Иностранный язык</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105</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992"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513</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Математика</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175</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170</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170</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170</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170</w:t>
            </w:r>
          </w:p>
        </w:tc>
        <w:tc>
          <w:tcPr>
            <w:tcW w:w="992"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855</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Информатика и ИКТ</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after="0" w:line="240" w:lineRule="auto"/>
              <w:rPr>
                <w:rFonts w:ascii="Times New Roman" w:eastAsia="Times New Roman" w:hAnsi="Times New Roman" w:cs="Times New Roman"/>
                <w:szCs w:val="24"/>
              </w:rPr>
            </w:pPr>
            <w:r w:rsidRPr="009F5ADB">
              <w:rPr>
                <w:rFonts w:ascii="Times New Roman" w:eastAsia="Times New Roman" w:hAnsi="Times New Roman" w:cs="Times New Roman"/>
                <w:szCs w:val="24"/>
              </w:rPr>
              <w:t> </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after="0" w:line="240" w:lineRule="auto"/>
              <w:rPr>
                <w:rFonts w:ascii="Times New Roman" w:eastAsia="Times New Roman" w:hAnsi="Times New Roman" w:cs="Times New Roman"/>
                <w:szCs w:val="24"/>
              </w:rPr>
            </w:pPr>
            <w:r w:rsidRPr="009F5ADB">
              <w:rPr>
                <w:rFonts w:ascii="Times New Roman" w:eastAsia="Times New Roman" w:hAnsi="Times New Roman" w:cs="Times New Roman"/>
                <w:szCs w:val="24"/>
              </w:rPr>
              <w:t> </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after="0" w:line="240" w:lineRule="auto"/>
              <w:rPr>
                <w:rFonts w:ascii="Times New Roman" w:eastAsia="Times New Roman" w:hAnsi="Times New Roman" w:cs="Times New Roman"/>
                <w:szCs w:val="24"/>
              </w:rPr>
            </w:pPr>
            <w:r w:rsidRPr="009F5ADB">
              <w:rPr>
                <w:rFonts w:ascii="Times New Roman" w:eastAsia="Times New Roman" w:hAnsi="Times New Roman" w:cs="Times New Roman"/>
                <w:szCs w:val="24"/>
              </w:rPr>
              <w:t> </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История</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342</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Обществознание (включая экономику и право)</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992"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136</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География</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238</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Природоведение</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992"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Физика</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204</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Химия</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136</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Биология</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238</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 xml:space="preserve">Искусство (Музыка и </w:t>
            </w:r>
            <w:proofErr w:type="gramStart"/>
            <w:r w:rsidRPr="009F5ADB">
              <w:rPr>
                <w:rFonts w:ascii="Times New Roman" w:eastAsia="Times New Roman" w:hAnsi="Times New Roman" w:cs="Times New Roman"/>
                <w:szCs w:val="24"/>
              </w:rPr>
              <w:t>ИЗО</w:t>
            </w:r>
            <w:proofErr w:type="gramEnd"/>
            <w:r w:rsidRPr="009F5ADB">
              <w:rPr>
                <w:rFonts w:ascii="Times New Roman" w:eastAsia="Times New Roman" w:hAnsi="Times New Roman" w:cs="Times New Roman"/>
                <w:szCs w:val="24"/>
              </w:rPr>
              <w:t>)</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274</w:t>
            </w:r>
          </w:p>
        </w:tc>
      </w:tr>
      <w:tr w:rsidR="00923A50"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23A50" w:rsidRPr="009F5ADB" w:rsidRDefault="00923A50"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Технология</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70</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jc w:val="cente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23A50" w:rsidRPr="009F5ADB" w:rsidRDefault="00923A50" w:rsidP="009F5ADB">
            <w:pPr>
              <w:spacing w:after="0" w:line="240" w:lineRule="auto"/>
              <w:jc w:val="center"/>
              <w:rPr>
                <w:rFonts w:ascii="Times New Roman" w:eastAsia="Times New Roman" w:hAnsi="Times New Roman" w:cs="Times New Roman"/>
                <w:szCs w:val="24"/>
              </w:rPr>
            </w:pPr>
          </w:p>
        </w:tc>
        <w:tc>
          <w:tcPr>
            <w:tcW w:w="992" w:type="dxa"/>
            <w:tcBorders>
              <w:bottom w:val="single" w:sz="6" w:space="0" w:color="000000"/>
              <w:right w:val="single" w:sz="6" w:space="0" w:color="000000"/>
            </w:tcBorders>
            <w:shd w:val="clear" w:color="auto" w:fill="FFFFFF"/>
            <w:hideMark/>
          </w:tcPr>
          <w:p w:rsidR="00923A50"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240</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Основы безопасности жизнедеятельности</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after="0" w:line="240" w:lineRule="auto"/>
              <w:jc w:val="center"/>
              <w:rPr>
                <w:rFonts w:ascii="Times New Roman" w:eastAsia="Times New Roman" w:hAnsi="Times New Roman" w:cs="Times New Roman"/>
                <w:szCs w:val="24"/>
              </w:rPr>
            </w:pPr>
          </w:p>
        </w:tc>
        <w:tc>
          <w:tcPr>
            <w:tcW w:w="992"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34</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Физическая культура</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105</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w:t>
            </w:r>
          </w:p>
        </w:tc>
        <w:tc>
          <w:tcPr>
            <w:tcW w:w="992"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513</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Итого:</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945</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952</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1020</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1054</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1020</w:t>
            </w:r>
          </w:p>
        </w:tc>
        <w:tc>
          <w:tcPr>
            <w:tcW w:w="992"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4991</w:t>
            </w:r>
          </w:p>
        </w:tc>
      </w:tr>
      <w:tr w:rsidR="009633B2" w:rsidRPr="009F5ADB" w:rsidTr="00621806">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Региональный (национально-региональный) компонент и компонент образовательного учреждения (6-дневная неделя)</w:t>
            </w:r>
          </w:p>
        </w:tc>
        <w:tc>
          <w:tcPr>
            <w:tcW w:w="1134" w:type="dxa"/>
            <w:tcBorders>
              <w:bottom w:val="single" w:sz="6" w:space="0" w:color="000000"/>
              <w:right w:val="single" w:sz="6" w:space="0" w:color="000000"/>
            </w:tcBorders>
            <w:shd w:val="clear" w:color="auto" w:fill="FFFFFF"/>
            <w:hideMark/>
          </w:tcPr>
          <w:p w:rsidR="009633B2" w:rsidRPr="009F5ADB" w:rsidRDefault="00923A50"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175</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621806"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204</w:t>
            </w:r>
          </w:p>
        </w:tc>
        <w:tc>
          <w:tcPr>
            <w:tcW w:w="992"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1155</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23A50" w:rsidP="009633B2">
            <w:pPr>
              <w:spacing w:after="0"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А</w:t>
            </w:r>
            <w:r w:rsidR="009633B2" w:rsidRPr="009F5ADB">
              <w:rPr>
                <w:rFonts w:ascii="Times New Roman" w:eastAsia="Times New Roman" w:hAnsi="Times New Roman" w:cs="Times New Roman"/>
                <w:szCs w:val="24"/>
              </w:rPr>
              <w:t>удиторная учебная нагрузка при 6-дневной учебной неделе (требования </w:t>
            </w:r>
            <w:hyperlink r:id="rId10" w:anchor="block_1000" w:history="1">
              <w:r w:rsidR="009633B2" w:rsidRPr="009F5ADB">
                <w:rPr>
                  <w:rFonts w:ascii="Times New Roman" w:eastAsia="Times New Roman" w:hAnsi="Times New Roman" w:cs="Times New Roman"/>
                  <w:color w:val="3272C0"/>
                  <w:szCs w:val="24"/>
                  <w:u w:val="single"/>
                </w:rPr>
                <w:t>СанПиН</w:t>
              </w:r>
            </w:hyperlink>
            <w:r w:rsidR="009633B2" w:rsidRPr="009F5ADB">
              <w:rPr>
                <w:rFonts w:ascii="Times New Roman" w:eastAsia="Times New Roman" w:hAnsi="Times New Roman" w:cs="Times New Roman"/>
                <w:szCs w:val="24"/>
              </w:rPr>
              <w:t>)</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1120</w:t>
            </w: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b/>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b/>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9633B2" w:rsidP="009F5ADB">
            <w:pPr>
              <w:spacing w:before="75" w:after="75" w:line="240" w:lineRule="auto"/>
              <w:ind w:left="75" w:right="75"/>
              <w:jc w:val="center"/>
              <w:rPr>
                <w:rFonts w:ascii="Times New Roman" w:eastAsia="Times New Roman" w:hAnsi="Times New Roman" w:cs="Times New Roman"/>
                <w:b/>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621806" w:rsidP="009F5ADB">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1224</w:t>
            </w:r>
          </w:p>
        </w:tc>
        <w:tc>
          <w:tcPr>
            <w:tcW w:w="992" w:type="dxa"/>
            <w:tcBorders>
              <w:bottom w:val="single" w:sz="6" w:space="0" w:color="000000"/>
              <w:right w:val="single" w:sz="6" w:space="0" w:color="000000"/>
            </w:tcBorders>
            <w:shd w:val="clear" w:color="auto" w:fill="FFFFFF"/>
            <w:hideMark/>
          </w:tcPr>
          <w:p w:rsidR="009633B2" w:rsidRPr="009F5ADB" w:rsidRDefault="00621806" w:rsidP="009F5ADB">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2344</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Региональный (национально-региональный) компонент и компонент образовательного учреждения (5-дневная неделя)</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923A50"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68</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p>
        </w:tc>
        <w:tc>
          <w:tcPr>
            <w:tcW w:w="992"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color w:val="464C55"/>
                <w:szCs w:val="24"/>
              </w:rPr>
            </w:pPr>
            <w:r w:rsidRPr="009F5ADB">
              <w:rPr>
                <w:rFonts w:ascii="Times New Roman" w:eastAsia="Times New Roman" w:hAnsi="Times New Roman" w:cs="Times New Roman"/>
                <w:color w:val="464C55"/>
                <w:szCs w:val="24"/>
              </w:rPr>
              <w:t>204</w:t>
            </w:r>
          </w:p>
        </w:tc>
      </w:tr>
      <w:tr w:rsidR="009633B2" w:rsidRPr="009F5ADB" w:rsidTr="0032618C">
        <w:tc>
          <w:tcPr>
            <w:tcW w:w="3269" w:type="dxa"/>
            <w:tcBorders>
              <w:left w:val="single" w:sz="6" w:space="0" w:color="000000"/>
              <w:bottom w:val="single" w:sz="6" w:space="0" w:color="000000"/>
              <w:right w:val="single" w:sz="6" w:space="0" w:color="000000"/>
            </w:tcBorders>
            <w:shd w:val="clear" w:color="auto" w:fill="FFFFFF"/>
            <w:vAlign w:val="center"/>
            <w:hideMark/>
          </w:tcPr>
          <w:p w:rsidR="009633B2" w:rsidRPr="009F5ADB" w:rsidRDefault="00923A50" w:rsidP="009633B2">
            <w:pPr>
              <w:spacing w:after="0" w:line="240" w:lineRule="auto"/>
              <w:ind w:left="75" w:right="75"/>
              <w:rPr>
                <w:rFonts w:ascii="Times New Roman" w:eastAsia="Times New Roman" w:hAnsi="Times New Roman" w:cs="Times New Roman"/>
                <w:szCs w:val="24"/>
              </w:rPr>
            </w:pPr>
            <w:r w:rsidRPr="009F5ADB">
              <w:rPr>
                <w:rFonts w:ascii="Times New Roman" w:eastAsia="Times New Roman" w:hAnsi="Times New Roman" w:cs="Times New Roman"/>
                <w:szCs w:val="24"/>
              </w:rPr>
              <w:t>А</w:t>
            </w:r>
            <w:r w:rsidR="009633B2" w:rsidRPr="009F5ADB">
              <w:rPr>
                <w:rFonts w:ascii="Times New Roman" w:eastAsia="Times New Roman" w:hAnsi="Times New Roman" w:cs="Times New Roman"/>
                <w:szCs w:val="24"/>
              </w:rPr>
              <w:t>удиторная учебная нагрузка при 5-дневной учебной неделе (требования </w:t>
            </w:r>
            <w:hyperlink r:id="rId11" w:anchor="block_1000" w:history="1">
              <w:r w:rsidR="009633B2" w:rsidRPr="009F5ADB">
                <w:rPr>
                  <w:rFonts w:ascii="Times New Roman" w:eastAsia="Times New Roman" w:hAnsi="Times New Roman" w:cs="Times New Roman"/>
                  <w:color w:val="3272C0"/>
                  <w:szCs w:val="24"/>
                  <w:u w:val="single"/>
                </w:rPr>
                <w:t>СанПиН</w:t>
              </w:r>
            </w:hyperlink>
            <w:r w:rsidR="009633B2" w:rsidRPr="009F5ADB">
              <w:rPr>
                <w:rFonts w:ascii="Times New Roman" w:eastAsia="Times New Roman" w:hAnsi="Times New Roman" w:cs="Times New Roman"/>
                <w:szCs w:val="24"/>
              </w:rPr>
              <w:t>)</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color w:val="464C55"/>
                <w:szCs w:val="24"/>
              </w:rPr>
            </w:pPr>
          </w:p>
        </w:tc>
        <w:tc>
          <w:tcPr>
            <w:tcW w:w="1134"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102</w:t>
            </w:r>
            <w:r w:rsidR="009633B2" w:rsidRPr="009F5ADB">
              <w:rPr>
                <w:rFonts w:ascii="Times New Roman" w:eastAsia="Times New Roman" w:hAnsi="Times New Roman" w:cs="Times New Roman"/>
                <w:b/>
                <w:color w:val="464C55"/>
                <w:szCs w:val="24"/>
              </w:rPr>
              <w:t>0</w:t>
            </w:r>
          </w:p>
        </w:tc>
        <w:tc>
          <w:tcPr>
            <w:tcW w:w="1134"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1088</w:t>
            </w:r>
          </w:p>
        </w:tc>
        <w:tc>
          <w:tcPr>
            <w:tcW w:w="1134"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1122</w:t>
            </w:r>
          </w:p>
        </w:tc>
        <w:tc>
          <w:tcPr>
            <w:tcW w:w="1134" w:type="dxa"/>
            <w:tcBorders>
              <w:bottom w:val="single" w:sz="6" w:space="0" w:color="000000"/>
              <w:right w:val="single" w:sz="6" w:space="0" w:color="000000"/>
            </w:tcBorders>
            <w:shd w:val="clear" w:color="auto" w:fill="FFFFFF"/>
            <w:hideMark/>
          </w:tcPr>
          <w:p w:rsidR="009633B2" w:rsidRPr="009F5ADB" w:rsidRDefault="009633B2" w:rsidP="009633B2">
            <w:pPr>
              <w:spacing w:before="75" w:after="75" w:line="240" w:lineRule="auto"/>
              <w:ind w:left="75" w:right="75"/>
              <w:jc w:val="center"/>
              <w:rPr>
                <w:rFonts w:ascii="Times New Roman" w:eastAsia="Times New Roman" w:hAnsi="Times New Roman" w:cs="Times New Roman"/>
                <w:b/>
                <w:color w:val="464C55"/>
                <w:szCs w:val="24"/>
              </w:rPr>
            </w:pPr>
          </w:p>
        </w:tc>
        <w:tc>
          <w:tcPr>
            <w:tcW w:w="992" w:type="dxa"/>
            <w:tcBorders>
              <w:bottom w:val="single" w:sz="6" w:space="0" w:color="000000"/>
              <w:right w:val="single" w:sz="6" w:space="0" w:color="000000"/>
            </w:tcBorders>
            <w:shd w:val="clear" w:color="auto" w:fill="FFFFFF"/>
            <w:hideMark/>
          </w:tcPr>
          <w:p w:rsidR="009633B2" w:rsidRPr="009F5ADB" w:rsidRDefault="00621806" w:rsidP="009633B2">
            <w:pPr>
              <w:spacing w:before="75" w:after="75" w:line="240" w:lineRule="auto"/>
              <w:ind w:left="75" w:right="75"/>
              <w:jc w:val="center"/>
              <w:rPr>
                <w:rFonts w:ascii="Times New Roman" w:eastAsia="Times New Roman" w:hAnsi="Times New Roman" w:cs="Times New Roman"/>
                <w:b/>
                <w:color w:val="464C55"/>
                <w:szCs w:val="24"/>
              </w:rPr>
            </w:pPr>
            <w:r w:rsidRPr="009F5ADB">
              <w:rPr>
                <w:rFonts w:ascii="Times New Roman" w:eastAsia="Times New Roman" w:hAnsi="Times New Roman" w:cs="Times New Roman"/>
                <w:b/>
                <w:color w:val="464C55"/>
                <w:szCs w:val="24"/>
              </w:rPr>
              <w:t>5574</w:t>
            </w:r>
          </w:p>
        </w:tc>
      </w:tr>
    </w:tbl>
    <w:p w:rsidR="00471F25" w:rsidRDefault="0032618C" w:rsidP="00CA2D8B">
      <w:pPr>
        <w:pStyle w:val="a6"/>
        <w:spacing w:line="276" w:lineRule="auto"/>
        <w:jc w:val="both"/>
        <w:rPr>
          <w:rFonts w:ascii="Times New Roman" w:eastAsia="Times New Roman" w:hAnsi="Times New Roman" w:cs="Times New Roman"/>
          <w:b/>
          <w:color w:val="000000"/>
          <w:sz w:val="24"/>
          <w:szCs w:val="24"/>
          <w:lang w:eastAsia="ru-RU"/>
        </w:rPr>
      </w:pPr>
      <w:r w:rsidRPr="0032618C">
        <w:rPr>
          <w:rFonts w:ascii="Times New Roman" w:eastAsia="Times New Roman" w:hAnsi="Times New Roman" w:cs="Times New Roman"/>
          <w:b/>
          <w:color w:val="000000"/>
          <w:sz w:val="24"/>
          <w:szCs w:val="24"/>
          <w:lang w:eastAsia="ru-RU"/>
        </w:rPr>
        <w:lastRenderedPageBreak/>
        <w:t xml:space="preserve">Недельный учебный план </w:t>
      </w:r>
      <w:r>
        <w:rPr>
          <w:rFonts w:ascii="Times New Roman" w:eastAsia="Times New Roman" w:hAnsi="Times New Roman" w:cs="Times New Roman"/>
          <w:b/>
          <w:color w:val="000000"/>
          <w:sz w:val="24"/>
          <w:szCs w:val="24"/>
          <w:lang w:eastAsia="ru-RU"/>
        </w:rPr>
        <w:t>основного общего образования</w:t>
      </w:r>
    </w:p>
    <w:tbl>
      <w:tblPr>
        <w:tblW w:w="89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0"/>
        <w:gridCol w:w="672"/>
        <w:gridCol w:w="672"/>
        <w:gridCol w:w="672"/>
        <w:gridCol w:w="672"/>
        <w:gridCol w:w="753"/>
        <w:gridCol w:w="708"/>
      </w:tblGrid>
      <w:tr w:rsidR="0032618C" w:rsidRPr="00BC5A24" w:rsidTr="0032618C">
        <w:tc>
          <w:tcPr>
            <w:tcW w:w="267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Учебные предметы</w:t>
            </w:r>
          </w:p>
        </w:tc>
        <w:tc>
          <w:tcPr>
            <w:tcW w:w="1924" w:type="pct"/>
            <w:gridSpan w:val="5"/>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Количество часов в неделю</w:t>
            </w:r>
          </w:p>
        </w:tc>
        <w:tc>
          <w:tcPr>
            <w:tcW w:w="39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Всего</w:t>
            </w:r>
          </w:p>
        </w:tc>
      </w:tr>
      <w:tr w:rsidR="0032618C" w:rsidRPr="00BC5A24" w:rsidTr="0032618C">
        <w:tc>
          <w:tcPr>
            <w:tcW w:w="267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618C" w:rsidRPr="00BC5A24" w:rsidRDefault="0032618C" w:rsidP="00621806">
            <w:pPr>
              <w:spacing w:after="0" w:line="240" w:lineRule="auto"/>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V</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VI</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VII</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VIII</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IX</w:t>
            </w:r>
          </w:p>
        </w:tc>
        <w:tc>
          <w:tcPr>
            <w:tcW w:w="397" w:type="pct"/>
            <w:vMerge/>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Русский язык</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6</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6</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4</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21</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Литература</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11</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Иностранный язык</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15</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Математика</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25</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Информатика и ИКТ</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История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10</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Обществознание (включая экономику и</w:t>
            </w:r>
            <w:r w:rsidRPr="00BC5A24">
              <w:rPr>
                <w:rFonts w:ascii="Times New Roman" w:eastAsia="Times New Roman" w:hAnsi="Times New Roman" w:cs="Times New Roman"/>
                <w:sz w:val="24"/>
                <w:szCs w:val="24"/>
              </w:rPr>
              <w:br/>
              <w:t>право)</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4</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География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7</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E573CC">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Природоведение</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Физика</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6</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Химия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4</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Биология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7</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xml:space="preserve">Искусство (Музыка и </w:t>
            </w:r>
            <w:proofErr w:type="gramStart"/>
            <w:r w:rsidRPr="00BC5A24">
              <w:rPr>
                <w:rFonts w:ascii="Times New Roman" w:eastAsia="Times New Roman" w:hAnsi="Times New Roman" w:cs="Times New Roman"/>
                <w:sz w:val="24"/>
                <w:szCs w:val="24"/>
              </w:rPr>
              <w:t>ИЗО</w:t>
            </w:r>
            <w:proofErr w:type="gramEnd"/>
            <w:r w:rsidRPr="00BC5A24">
              <w:rPr>
                <w:rFonts w:ascii="Times New Roman" w:eastAsia="Times New Roman" w:hAnsi="Times New Roman" w:cs="Times New Roman"/>
                <w:sz w:val="24"/>
                <w:szCs w:val="24"/>
              </w:rPr>
              <w:t>)</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8</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E573CC">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Технология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7</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Основы безопасности</w:t>
            </w:r>
            <w:r w:rsidRPr="00BC5A24">
              <w:rPr>
                <w:rFonts w:ascii="Times New Roman" w:eastAsia="Times New Roman" w:hAnsi="Times New Roman" w:cs="Times New Roman"/>
                <w:sz w:val="24"/>
                <w:szCs w:val="24"/>
              </w:rPr>
              <w:br/>
              <w:t>жизнедеятельности</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 </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Физическая культура</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1</w:t>
            </w:r>
            <w:r w:rsidR="002E00B1">
              <w:rPr>
                <w:rFonts w:ascii="Times New Roman" w:eastAsia="Times New Roman" w:hAnsi="Times New Roman" w:cs="Times New Roman"/>
                <w:sz w:val="24"/>
                <w:szCs w:val="24"/>
              </w:rPr>
              <w:t>5</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Итого:</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r w:rsidR="00E573CC">
              <w:rPr>
                <w:rFonts w:ascii="Times New Roman" w:eastAsia="Times New Roman" w:hAnsi="Times New Roman" w:cs="Times New Roman"/>
                <w:sz w:val="24"/>
                <w:szCs w:val="24"/>
              </w:rPr>
              <w:t>7</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r w:rsidR="00E573CC">
              <w:rPr>
                <w:rFonts w:ascii="Times New Roman" w:eastAsia="Times New Roman" w:hAnsi="Times New Roman" w:cs="Times New Roman"/>
                <w:sz w:val="24"/>
                <w:szCs w:val="24"/>
              </w:rPr>
              <w:t>8</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r w:rsidR="00E573CC">
              <w:rPr>
                <w:rFonts w:ascii="Times New Roman" w:eastAsia="Times New Roman" w:hAnsi="Times New Roman" w:cs="Times New Roman"/>
                <w:sz w:val="24"/>
                <w:szCs w:val="24"/>
              </w:rPr>
              <w:t>1</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Региональный (национальн</w:t>
            </w:r>
            <w:proofErr w:type="gramStart"/>
            <w:r w:rsidRPr="00BC5A24">
              <w:rPr>
                <w:rFonts w:ascii="Times New Roman" w:eastAsia="Times New Roman" w:hAnsi="Times New Roman" w:cs="Times New Roman"/>
                <w:sz w:val="24"/>
                <w:szCs w:val="24"/>
              </w:rPr>
              <w:t>о-</w:t>
            </w:r>
            <w:proofErr w:type="gramEnd"/>
            <w:r w:rsidRPr="00BC5A24">
              <w:rPr>
                <w:rFonts w:ascii="Times New Roman" w:eastAsia="Times New Roman" w:hAnsi="Times New Roman" w:cs="Times New Roman"/>
                <w:sz w:val="24"/>
                <w:szCs w:val="24"/>
              </w:rPr>
              <w:br/>
              <w:t>региональный) компонент</w:t>
            </w:r>
            <w:r w:rsidRPr="00BC5A24">
              <w:rPr>
                <w:rFonts w:ascii="Times New Roman" w:eastAsia="Times New Roman" w:hAnsi="Times New Roman" w:cs="Times New Roman"/>
                <w:sz w:val="24"/>
                <w:szCs w:val="24"/>
              </w:rPr>
              <w:br/>
              <w:t>и компонент образовательного</w:t>
            </w:r>
            <w:r w:rsidRPr="00BC5A24">
              <w:rPr>
                <w:rFonts w:ascii="Times New Roman" w:eastAsia="Times New Roman" w:hAnsi="Times New Roman" w:cs="Times New Roman"/>
                <w:sz w:val="24"/>
                <w:szCs w:val="24"/>
              </w:rPr>
              <w:br/>
              <w:t>учреждения (6-дневная неделя)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5</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6</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Предельно допустимая аудиторная</w:t>
            </w:r>
            <w:r w:rsidRPr="00BC5A24">
              <w:rPr>
                <w:rFonts w:ascii="Times New Roman" w:eastAsia="Times New Roman" w:hAnsi="Times New Roman" w:cs="Times New Roman"/>
                <w:sz w:val="24"/>
                <w:szCs w:val="24"/>
              </w:rPr>
              <w:br/>
              <w:t>учебная нагрузка при 6-дневной</w:t>
            </w:r>
            <w:r w:rsidRPr="00BC5A24">
              <w:rPr>
                <w:rFonts w:ascii="Times New Roman" w:eastAsia="Times New Roman" w:hAnsi="Times New Roman" w:cs="Times New Roman"/>
                <w:sz w:val="24"/>
                <w:szCs w:val="24"/>
              </w:rPr>
              <w:br/>
              <w:t>учебной неделе (требования </w:t>
            </w:r>
            <w:hyperlink r:id="rId12" w:anchor="block_1000" w:history="1">
              <w:r w:rsidRPr="00BC5A24">
                <w:rPr>
                  <w:rFonts w:ascii="Times New Roman" w:eastAsia="Times New Roman" w:hAnsi="Times New Roman" w:cs="Times New Roman"/>
                  <w:color w:val="3272C0"/>
                  <w:sz w:val="24"/>
                  <w:szCs w:val="24"/>
                  <w:u w:val="single"/>
                </w:rPr>
                <w:t>СанПиН</w:t>
              </w:r>
            </w:hyperlink>
            <w:r w:rsidRPr="00BC5A24">
              <w:rPr>
                <w:rFonts w:ascii="Times New Roman" w:eastAsia="Times New Roman" w:hAnsi="Times New Roman" w:cs="Times New Roman"/>
                <w:sz w:val="24"/>
                <w:szCs w:val="24"/>
              </w:rPr>
              <w:t>)</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r w:rsidR="00E573CC">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r w:rsidR="002E00B1">
              <w:rPr>
                <w:rFonts w:ascii="Times New Roman" w:eastAsia="Times New Roman" w:hAnsi="Times New Roman" w:cs="Times New Roman"/>
                <w:sz w:val="24"/>
                <w:szCs w:val="24"/>
              </w:rPr>
              <w:t>6</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Региональный (национальн</w:t>
            </w:r>
            <w:proofErr w:type="gramStart"/>
            <w:r w:rsidRPr="00BC5A24">
              <w:rPr>
                <w:rFonts w:ascii="Times New Roman" w:eastAsia="Times New Roman" w:hAnsi="Times New Roman" w:cs="Times New Roman"/>
                <w:sz w:val="24"/>
                <w:szCs w:val="24"/>
              </w:rPr>
              <w:t>о-</w:t>
            </w:r>
            <w:proofErr w:type="gramEnd"/>
            <w:r w:rsidRPr="00BC5A24">
              <w:rPr>
                <w:rFonts w:ascii="Times New Roman" w:eastAsia="Times New Roman" w:hAnsi="Times New Roman" w:cs="Times New Roman"/>
                <w:sz w:val="24"/>
                <w:szCs w:val="24"/>
              </w:rPr>
              <w:br/>
              <w:t>региональный) компонент</w:t>
            </w:r>
            <w:r w:rsidRPr="00BC5A24">
              <w:rPr>
                <w:rFonts w:ascii="Times New Roman" w:eastAsia="Times New Roman" w:hAnsi="Times New Roman" w:cs="Times New Roman"/>
                <w:sz w:val="24"/>
                <w:szCs w:val="24"/>
              </w:rPr>
              <w:br/>
              <w:t>и компонент образовательного</w:t>
            </w:r>
            <w:r w:rsidRPr="00BC5A24">
              <w:rPr>
                <w:rFonts w:ascii="Times New Roman" w:eastAsia="Times New Roman" w:hAnsi="Times New Roman" w:cs="Times New Roman"/>
                <w:sz w:val="24"/>
                <w:szCs w:val="24"/>
              </w:rPr>
              <w:br/>
              <w:t>учреждения (5-дневная неделя)</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2</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2E00B1"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618C" w:rsidRPr="00BC5A24" w:rsidTr="0032618C">
        <w:tc>
          <w:tcPr>
            <w:tcW w:w="2679"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Предельно допустимая аудиторная</w:t>
            </w:r>
            <w:r w:rsidRPr="00BC5A24">
              <w:rPr>
                <w:rFonts w:ascii="Times New Roman" w:eastAsia="Times New Roman" w:hAnsi="Times New Roman" w:cs="Times New Roman"/>
                <w:sz w:val="24"/>
                <w:szCs w:val="24"/>
              </w:rPr>
              <w:br/>
              <w:t>учебная нагрузка при 5-дневной</w:t>
            </w:r>
            <w:r w:rsidRPr="00BC5A24">
              <w:rPr>
                <w:rFonts w:ascii="Times New Roman" w:eastAsia="Times New Roman" w:hAnsi="Times New Roman" w:cs="Times New Roman"/>
                <w:sz w:val="24"/>
                <w:szCs w:val="24"/>
              </w:rPr>
              <w:br/>
              <w:t>учебной неделе (требования </w:t>
            </w:r>
            <w:hyperlink r:id="rId13" w:anchor="block_1000" w:history="1">
              <w:r w:rsidRPr="00BC5A24">
                <w:rPr>
                  <w:rFonts w:ascii="Times New Roman" w:eastAsia="Times New Roman" w:hAnsi="Times New Roman" w:cs="Times New Roman"/>
                  <w:color w:val="3272C0"/>
                  <w:sz w:val="24"/>
                  <w:szCs w:val="24"/>
                  <w:u w:val="single"/>
                </w:rPr>
                <w:t>СанПиН</w:t>
              </w:r>
            </w:hyperlink>
            <w:r w:rsidRPr="00BC5A24">
              <w:rPr>
                <w:rFonts w:ascii="Times New Roman" w:eastAsia="Times New Roman" w:hAnsi="Times New Roman" w:cs="Times New Roman"/>
                <w:sz w:val="24"/>
                <w:szCs w:val="24"/>
              </w:rPr>
              <w:t>)</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E573CC" w:rsidP="00621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r w:rsidR="00E573CC">
              <w:rPr>
                <w:rFonts w:ascii="Times New Roman" w:eastAsia="Times New Roman" w:hAnsi="Times New Roman" w:cs="Times New Roman"/>
                <w:sz w:val="24"/>
                <w:szCs w:val="24"/>
              </w:rPr>
              <w:t>2</w:t>
            </w:r>
          </w:p>
        </w:tc>
        <w:tc>
          <w:tcPr>
            <w:tcW w:w="376"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r w:rsidRPr="00BC5A24">
              <w:rPr>
                <w:rFonts w:ascii="Times New Roman" w:eastAsia="Times New Roman" w:hAnsi="Times New Roman" w:cs="Times New Roman"/>
                <w:sz w:val="24"/>
                <w:szCs w:val="24"/>
              </w:rPr>
              <w:t>3</w:t>
            </w:r>
            <w:r w:rsidR="00E573CC">
              <w:rPr>
                <w:rFonts w:ascii="Times New Roman" w:eastAsia="Times New Roman" w:hAnsi="Times New Roman" w:cs="Times New Roman"/>
                <w:sz w:val="24"/>
                <w:szCs w:val="24"/>
              </w:rPr>
              <w:t>3</w:t>
            </w:r>
          </w:p>
        </w:tc>
        <w:tc>
          <w:tcPr>
            <w:tcW w:w="421"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32618C" w:rsidRPr="00BC5A24" w:rsidRDefault="0032618C" w:rsidP="00621806">
            <w:pPr>
              <w:spacing w:after="0" w:line="240" w:lineRule="auto"/>
              <w:jc w:val="center"/>
              <w:rPr>
                <w:rFonts w:ascii="Times New Roman" w:eastAsia="Times New Roman" w:hAnsi="Times New Roman" w:cs="Times New Roman"/>
                <w:sz w:val="24"/>
                <w:szCs w:val="24"/>
              </w:rPr>
            </w:pPr>
          </w:p>
        </w:tc>
      </w:tr>
    </w:tbl>
    <w:p w:rsidR="0032618C" w:rsidRDefault="0032618C" w:rsidP="00CA2D8B">
      <w:pPr>
        <w:pStyle w:val="a6"/>
        <w:spacing w:line="276" w:lineRule="auto"/>
        <w:jc w:val="both"/>
        <w:rPr>
          <w:rFonts w:ascii="Times New Roman" w:eastAsia="Times New Roman" w:hAnsi="Times New Roman" w:cs="Times New Roman"/>
          <w:b/>
          <w:color w:val="000000"/>
          <w:sz w:val="24"/>
          <w:szCs w:val="24"/>
          <w:lang w:eastAsia="ru-RU"/>
        </w:rPr>
      </w:pPr>
    </w:p>
    <w:p w:rsidR="0032618C" w:rsidRDefault="00E573CC" w:rsidP="00CA2D8B">
      <w:pPr>
        <w:pStyle w:val="a6"/>
        <w:spacing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Недельный учебный план 9 класса (2018-19 </w:t>
      </w:r>
      <w:proofErr w:type="spellStart"/>
      <w:r>
        <w:rPr>
          <w:rFonts w:ascii="Times New Roman" w:eastAsia="Times New Roman" w:hAnsi="Times New Roman" w:cs="Times New Roman"/>
          <w:b/>
          <w:color w:val="000000"/>
          <w:sz w:val="24"/>
          <w:szCs w:val="24"/>
          <w:lang w:eastAsia="ru-RU"/>
        </w:rPr>
        <w:t>уч.г</w:t>
      </w:r>
      <w:proofErr w:type="spellEnd"/>
      <w:r>
        <w:rPr>
          <w:rFonts w:ascii="Times New Roman" w:eastAsia="Times New Roman" w:hAnsi="Times New Roman" w:cs="Times New Roman"/>
          <w:b/>
          <w:color w:val="000000"/>
          <w:sz w:val="24"/>
          <w:szCs w:val="24"/>
          <w:lang w:eastAsia="ru-RU"/>
        </w:rPr>
        <w:t>.)</w:t>
      </w:r>
    </w:p>
    <w:p w:rsidR="0032618C" w:rsidRPr="0032618C" w:rsidRDefault="0032618C" w:rsidP="00CA2D8B">
      <w:pPr>
        <w:pStyle w:val="a6"/>
        <w:spacing w:line="276" w:lineRule="auto"/>
        <w:jc w:val="both"/>
        <w:rPr>
          <w:rFonts w:ascii="Times New Roman" w:eastAsia="Times New Roman" w:hAnsi="Times New Roman" w:cs="Times New Roman"/>
          <w:b/>
          <w:color w:val="000000"/>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852"/>
        <w:gridCol w:w="708"/>
        <w:gridCol w:w="6"/>
        <w:gridCol w:w="706"/>
        <w:gridCol w:w="2552"/>
      </w:tblGrid>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Учебные предметы</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Количество часов</w:t>
            </w:r>
          </w:p>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 xml:space="preserve"> в неделю</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hAnsi="Times New Roman" w:cs="Times New Roman"/>
                <w:b/>
                <w:sz w:val="24"/>
                <w:szCs w:val="24"/>
                <w:lang w:eastAsia="ru-RU"/>
              </w:rPr>
              <w:t>Формы промежуточной аттестации</w:t>
            </w:r>
          </w:p>
        </w:tc>
      </w:tr>
      <w:tr w:rsidR="00C546D7" w:rsidRPr="00CA2D8B" w:rsidTr="00C546D7">
        <w:trPr>
          <w:cantSplit/>
        </w:trPr>
        <w:tc>
          <w:tcPr>
            <w:tcW w:w="9356" w:type="dxa"/>
            <w:gridSpan w:val="6"/>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ФЕДЕРАЛЬНЫЙ КОМПОНЕНТ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p>
        </w:tc>
        <w:tc>
          <w:tcPr>
            <w:tcW w:w="2272" w:type="dxa"/>
            <w:gridSpan w:val="4"/>
            <w:tcBorders>
              <w:top w:val="single" w:sz="4" w:space="0" w:color="auto"/>
              <w:left w:val="single" w:sz="4" w:space="0" w:color="auto"/>
              <w:bottom w:val="single" w:sz="4" w:space="0" w:color="auto"/>
              <w:right w:val="single" w:sz="4" w:space="0" w:color="auto"/>
            </w:tcBorders>
          </w:tcPr>
          <w:p w:rsidR="00C546D7" w:rsidRPr="00CA2D8B" w:rsidRDefault="00C546D7" w:rsidP="00956D64">
            <w:pPr>
              <w:keepNext/>
              <w:spacing w:after="0" w:line="240" w:lineRule="auto"/>
              <w:jc w:val="center"/>
              <w:outlineLvl w:val="3"/>
              <w:rPr>
                <w:rFonts w:ascii="Times New Roman" w:eastAsia="Times New Roman"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Русский язык</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 в формате ОГЭ</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Литература</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Иностранный язык</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к/</w:t>
            </w:r>
            <w:proofErr w:type="gramStart"/>
            <w:r w:rsidRPr="00CA2D8B">
              <w:rPr>
                <w:rFonts w:ascii="Times New Roman" w:eastAsia="Times New Roman" w:hAnsi="Times New Roman" w:cs="Times New Roman"/>
                <w:bCs/>
                <w:sz w:val="24"/>
                <w:szCs w:val="24"/>
                <w:lang w:eastAsia="ru-RU"/>
              </w:rPr>
              <w:t>р</w:t>
            </w:r>
            <w:proofErr w:type="gramEnd"/>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Математика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 в формате ОГЭ</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Информатика и ИКТ</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к/</w:t>
            </w:r>
            <w:proofErr w:type="gramStart"/>
            <w:r w:rsidRPr="00CA2D8B">
              <w:rPr>
                <w:rFonts w:ascii="Times New Roman" w:eastAsia="Times New Roman" w:hAnsi="Times New Roman" w:cs="Times New Roman"/>
                <w:bCs/>
                <w:sz w:val="24"/>
                <w:szCs w:val="24"/>
                <w:lang w:eastAsia="ru-RU"/>
              </w:rPr>
              <w:t>р</w:t>
            </w:r>
            <w:proofErr w:type="gramEnd"/>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Биология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lastRenderedPageBreak/>
              <w:t xml:space="preserve">Физика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к/</w:t>
            </w:r>
            <w:proofErr w:type="gramStart"/>
            <w:r w:rsidRPr="00CA2D8B">
              <w:rPr>
                <w:rFonts w:ascii="Times New Roman" w:hAnsi="Times New Roman" w:cs="Times New Roman"/>
                <w:sz w:val="24"/>
                <w:szCs w:val="24"/>
                <w:lang w:eastAsia="ru-RU"/>
              </w:rPr>
              <w:t>р</w:t>
            </w:r>
            <w:proofErr w:type="gramEnd"/>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Химия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тест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История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тест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Обществознание  (включая экономику и право)</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тест</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География </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 в формате ОГЭ</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Искусство (музыка и </w:t>
            </w:r>
            <w:proofErr w:type="gramStart"/>
            <w:r w:rsidRPr="00CA2D8B">
              <w:rPr>
                <w:rFonts w:ascii="Times New Roman" w:eastAsia="Times New Roman" w:hAnsi="Times New Roman" w:cs="Times New Roman"/>
                <w:bCs/>
                <w:sz w:val="24"/>
                <w:szCs w:val="24"/>
                <w:lang w:eastAsia="ru-RU"/>
              </w:rPr>
              <w:t>ИЗО</w:t>
            </w:r>
            <w:proofErr w:type="gramEnd"/>
            <w:r w:rsidRPr="00CA2D8B">
              <w:rPr>
                <w:rFonts w:ascii="Times New Roman" w:eastAsia="Times New Roman" w:hAnsi="Times New Roman" w:cs="Times New Roman"/>
                <w:bCs/>
                <w:sz w:val="24"/>
                <w:szCs w:val="24"/>
                <w:lang w:eastAsia="ru-RU"/>
              </w:rPr>
              <w:t>)</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годовая оценка</w:t>
            </w:r>
          </w:p>
        </w:tc>
      </w:tr>
      <w:tr w:rsidR="00C546D7" w:rsidRPr="00CA2D8B" w:rsidTr="00E573CC">
        <w:trPr>
          <w:cantSplit/>
          <w:trHeight w:val="376"/>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Физическая культура</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hAnsi="Times New Roman" w:cs="Times New Roman"/>
                <w:sz w:val="24"/>
                <w:szCs w:val="24"/>
                <w:lang w:eastAsia="ru-RU"/>
              </w:rPr>
            </w:pPr>
            <w:r w:rsidRPr="00CA2D8B">
              <w:rPr>
                <w:rFonts w:ascii="Times New Roman" w:eastAsia="Times New Roman" w:hAnsi="Times New Roman" w:cs="Times New Roman"/>
                <w:bCs/>
                <w:sz w:val="24"/>
                <w:szCs w:val="24"/>
                <w:lang w:eastAsia="ru-RU"/>
              </w:rPr>
              <w:t>сдача нормативов</w:t>
            </w:r>
          </w:p>
        </w:tc>
      </w:tr>
      <w:tr w:rsidR="00C546D7" w:rsidRPr="00CA2D8B" w:rsidTr="00E573CC">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Всего</w:t>
            </w:r>
          </w:p>
        </w:tc>
        <w:tc>
          <w:tcPr>
            <w:tcW w:w="2272" w:type="dxa"/>
            <w:gridSpan w:val="4"/>
            <w:tcBorders>
              <w:top w:val="single" w:sz="4" w:space="0" w:color="auto"/>
              <w:left w:val="single" w:sz="4" w:space="0" w:color="auto"/>
              <w:bottom w:val="single" w:sz="4" w:space="0" w:color="auto"/>
              <w:right w:val="single" w:sz="4" w:space="0" w:color="auto"/>
            </w:tcBorders>
            <w:hideMark/>
          </w:tcPr>
          <w:p w:rsidR="00C546D7" w:rsidRPr="00CA2D8B" w:rsidRDefault="00C546D7" w:rsidP="00956D64">
            <w:pPr>
              <w:keepNext/>
              <w:spacing w:after="0" w:line="240" w:lineRule="auto"/>
              <w:jc w:val="center"/>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30</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p>
        </w:tc>
      </w:tr>
      <w:tr w:rsidR="00C546D7" w:rsidRPr="00CA2D8B" w:rsidTr="00C546D7">
        <w:trPr>
          <w:cantSplit/>
        </w:trPr>
        <w:tc>
          <w:tcPr>
            <w:tcW w:w="9356" w:type="dxa"/>
            <w:gridSpan w:val="6"/>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 xml:space="preserve">РЕГИОНАЛЬНЫЙ </w:t>
            </w:r>
          </w:p>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 xml:space="preserve">(НАЦИОНАЛЬНО-РЕГИОНАЛЬНЫЙ) КОМПОНЕНТ  </w:t>
            </w:r>
          </w:p>
        </w:tc>
      </w:tr>
      <w:tr w:rsidR="00C546D7" w:rsidRPr="00CA2D8B" w:rsidTr="005A570E">
        <w:trPr>
          <w:cantSplit/>
          <w:trHeight w:val="389"/>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История Красноярского края</w:t>
            </w:r>
          </w:p>
        </w:tc>
        <w:tc>
          <w:tcPr>
            <w:tcW w:w="85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spacing w:after="0"/>
              <w:jc w:val="both"/>
              <w:rPr>
                <w:rFonts w:ascii="Times New Roman" w:hAnsi="Times New Roman" w:cs="Times New Roman"/>
                <w:sz w:val="24"/>
                <w:szCs w:val="24"/>
              </w:rPr>
            </w:pPr>
            <w:r w:rsidRPr="00CA2D8B">
              <w:rPr>
                <w:rFonts w:ascii="Times New Roman" w:eastAsia="Times New Roman" w:hAnsi="Times New Roman" w:cs="Times New Roman"/>
                <w:bCs/>
                <w:sz w:val="24"/>
                <w:szCs w:val="24"/>
                <w:lang w:eastAsia="ru-RU"/>
              </w:rPr>
              <w:t>0,5</w:t>
            </w:r>
          </w:p>
        </w:tc>
        <w:tc>
          <w:tcPr>
            <w:tcW w:w="714"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jc w:val="both"/>
              <w:rPr>
                <w:rFonts w:ascii="Times New Roman" w:hAnsi="Times New Roman" w:cs="Times New Roman"/>
                <w:sz w:val="24"/>
                <w:szCs w:val="24"/>
              </w:rPr>
            </w:pPr>
            <w:r w:rsidRPr="00CA2D8B">
              <w:rPr>
                <w:rFonts w:ascii="Times New Roman" w:eastAsia="Times New Roman" w:hAnsi="Times New Roman" w:cs="Times New Roman"/>
                <w:bCs/>
                <w:sz w:val="24"/>
                <w:szCs w:val="24"/>
                <w:lang w:eastAsia="ru-RU"/>
              </w:rPr>
              <w:t>0,5</w:t>
            </w:r>
          </w:p>
        </w:tc>
        <w:tc>
          <w:tcPr>
            <w:tcW w:w="706"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5A570E">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9а</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9б</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9в</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p>
        </w:tc>
      </w:tr>
      <w:tr w:rsidR="00C546D7" w:rsidRPr="00CA2D8B" w:rsidTr="00C546D7">
        <w:trPr>
          <w:cantSplit/>
        </w:trPr>
        <w:tc>
          <w:tcPr>
            <w:tcW w:w="9356" w:type="dxa"/>
            <w:gridSpan w:val="6"/>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КОМПОНЕНТ ОБРАЗОВАТЕЛЬНОГО УЧРЕЖДЕНИЯ</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proofErr w:type="spellStart"/>
            <w:r w:rsidRPr="00CA2D8B">
              <w:rPr>
                <w:rFonts w:ascii="Times New Roman" w:eastAsia="Times New Roman" w:hAnsi="Times New Roman" w:cs="Times New Roman"/>
                <w:bCs/>
                <w:sz w:val="24"/>
                <w:szCs w:val="24"/>
                <w:lang w:eastAsia="ru-RU"/>
              </w:rPr>
              <w:t>Самоменеджмент</w:t>
            </w:r>
            <w:proofErr w:type="spellEnd"/>
            <w:r w:rsidRPr="00CA2D8B">
              <w:rPr>
                <w:rFonts w:ascii="Times New Roman" w:eastAsia="Times New Roman" w:hAnsi="Times New Roman" w:cs="Times New Roman"/>
                <w:bCs/>
                <w:sz w:val="24"/>
                <w:szCs w:val="24"/>
                <w:lang w:eastAsia="ru-RU"/>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ОБЖ</w:t>
            </w:r>
          </w:p>
        </w:tc>
        <w:tc>
          <w:tcPr>
            <w:tcW w:w="85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Практикум по русскому языку</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tabs>
                <w:tab w:val="left" w:pos="8640"/>
              </w:tabs>
              <w:spacing w:after="0" w:line="240" w:lineRule="auto"/>
              <w:jc w:val="both"/>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Решение задач повышенной сложности</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1 </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физике</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0,5 </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Биология вокруг нас</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экспериментальных задач по химии</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Практическая география</w:t>
            </w:r>
          </w:p>
        </w:tc>
        <w:tc>
          <w:tcPr>
            <w:tcW w:w="8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зачет</w:t>
            </w: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Всего</w:t>
            </w:r>
          </w:p>
        </w:tc>
        <w:tc>
          <w:tcPr>
            <w:tcW w:w="85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6</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p>
        </w:tc>
      </w:tr>
      <w:tr w:rsidR="00C546D7" w:rsidRPr="00CA2D8B" w:rsidTr="00956D64">
        <w:trPr>
          <w:cantSplit/>
        </w:trPr>
        <w:tc>
          <w:tcPr>
            <w:tcW w:w="453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ИТОГО</w:t>
            </w:r>
          </w:p>
        </w:tc>
        <w:tc>
          <w:tcPr>
            <w:tcW w:w="852" w:type="dxa"/>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36</w:t>
            </w:r>
          </w:p>
        </w:tc>
        <w:tc>
          <w:tcPr>
            <w:tcW w:w="708"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36</w:t>
            </w:r>
          </w:p>
        </w:tc>
        <w:tc>
          <w:tcPr>
            <w:tcW w:w="712" w:type="dxa"/>
            <w:gridSpan w:val="2"/>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36</w:t>
            </w:r>
          </w:p>
        </w:tc>
        <w:tc>
          <w:tcPr>
            <w:tcW w:w="2552"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p>
        </w:tc>
      </w:tr>
    </w:tbl>
    <w:p w:rsidR="004738CB" w:rsidRPr="00CA2D8B" w:rsidRDefault="004738CB" w:rsidP="00CA2D8B">
      <w:pPr>
        <w:pStyle w:val="a6"/>
        <w:spacing w:line="276" w:lineRule="auto"/>
        <w:jc w:val="both"/>
        <w:rPr>
          <w:rFonts w:ascii="Times New Roman" w:hAnsi="Times New Roman" w:cs="Times New Roman"/>
          <w:sz w:val="24"/>
          <w:szCs w:val="24"/>
        </w:rPr>
      </w:pPr>
    </w:p>
    <w:p w:rsidR="0031120D" w:rsidRPr="00CA2D8B" w:rsidRDefault="0031120D" w:rsidP="00CD4C3F">
      <w:pPr>
        <w:pStyle w:val="a6"/>
        <w:spacing w:line="276" w:lineRule="auto"/>
        <w:jc w:val="center"/>
        <w:rPr>
          <w:rFonts w:ascii="Times New Roman" w:hAnsi="Times New Roman" w:cs="Times New Roman"/>
          <w:b/>
          <w:sz w:val="24"/>
          <w:szCs w:val="24"/>
        </w:rPr>
      </w:pPr>
      <w:r w:rsidRPr="00CA2D8B">
        <w:rPr>
          <w:rFonts w:ascii="Times New Roman" w:hAnsi="Times New Roman" w:cs="Times New Roman"/>
          <w:b/>
          <w:sz w:val="24"/>
          <w:szCs w:val="24"/>
        </w:rPr>
        <w:t>Учебный план среднего общего образования</w:t>
      </w:r>
    </w:p>
    <w:p w:rsidR="00C546D7" w:rsidRPr="00CD4C3F" w:rsidRDefault="00CD4C3F" w:rsidP="00CA2D8B">
      <w:pPr>
        <w:spacing w:after="0" w:line="240" w:lineRule="auto"/>
        <w:jc w:val="both"/>
        <w:rPr>
          <w:rFonts w:ascii="Times New Roman" w:eastAsia="Times New Roman" w:hAnsi="Times New Roman" w:cs="Times New Roman"/>
          <w:sz w:val="24"/>
          <w:szCs w:val="24"/>
          <w:lang w:eastAsia="ru-RU"/>
        </w:rPr>
      </w:pPr>
      <w:r w:rsidRPr="00CD4C3F">
        <w:rPr>
          <w:rFonts w:ascii="Times New Roman" w:eastAsia="Times New Roman" w:hAnsi="Times New Roman" w:cs="Times New Roman"/>
          <w:sz w:val="24"/>
          <w:szCs w:val="24"/>
          <w:lang w:eastAsia="ru-RU"/>
        </w:rPr>
        <w:t>СОЦИАЛЬНО-ЭКОНОМИЧЕСКИЙ ПРОФИЛЬ</w:t>
      </w:r>
      <w:r w:rsidR="008462AC">
        <w:rPr>
          <w:rFonts w:ascii="Times New Roman" w:eastAsia="Times New Roman" w:hAnsi="Times New Roman" w:cs="Times New Roman"/>
          <w:sz w:val="24"/>
          <w:szCs w:val="24"/>
          <w:lang w:eastAsia="ru-RU"/>
        </w:rPr>
        <w:t xml:space="preserve"> (2553 ч.)</w:t>
      </w:r>
    </w:p>
    <w:p w:rsidR="00C546D7" w:rsidRPr="00CD4C3F" w:rsidRDefault="00C546D7" w:rsidP="00CA2D8B">
      <w:pPr>
        <w:spacing w:after="0" w:line="240" w:lineRule="auto"/>
        <w:jc w:val="both"/>
        <w:rPr>
          <w:rFonts w:ascii="Times New Roman" w:eastAsia="Times New Roman" w:hAnsi="Times New Roman" w:cs="Times New Roman"/>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7"/>
        <w:gridCol w:w="232"/>
        <w:gridCol w:w="47"/>
        <w:gridCol w:w="701"/>
        <w:gridCol w:w="39"/>
        <w:gridCol w:w="117"/>
        <w:gridCol w:w="849"/>
        <w:gridCol w:w="32"/>
        <w:gridCol w:w="2095"/>
      </w:tblGrid>
      <w:tr w:rsidR="00C546D7" w:rsidRPr="00CA2D8B" w:rsidTr="00E41CFD">
        <w:trPr>
          <w:cantSplit/>
        </w:trPr>
        <w:tc>
          <w:tcPr>
            <w:tcW w:w="5385" w:type="dxa"/>
            <w:gridSpan w:val="2"/>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Учебные предметы</w:t>
            </w:r>
          </w:p>
        </w:tc>
        <w:tc>
          <w:tcPr>
            <w:tcW w:w="2017" w:type="dxa"/>
            <w:gridSpan w:val="7"/>
            <w:tcBorders>
              <w:top w:val="single" w:sz="4" w:space="0" w:color="auto"/>
              <w:left w:val="single" w:sz="4" w:space="0" w:color="auto"/>
              <w:bottom w:val="single" w:sz="4" w:space="0" w:color="auto"/>
              <w:right w:val="single" w:sz="4" w:space="0" w:color="auto"/>
            </w:tcBorders>
            <w:hideMark/>
          </w:tcPr>
          <w:p w:rsidR="00C546D7" w:rsidRPr="00CA2D8B" w:rsidRDefault="00C546D7"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Количество часов в неделю</w:t>
            </w:r>
          </w:p>
        </w:tc>
        <w:tc>
          <w:tcPr>
            <w:tcW w:w="2095" w:type="dxa"/>
            <w:tcBorders>
              <w:top w:val="single" w:sz="4" w:space="0" w:color="auto"/>
              <w:left w:val="single" w:sz="4" w:space="0" w:color="auto"/>
              <w:bottom w:val="single" w:sz="4" w:space="0" w:color="auto"/>
              <w:right w:val="single" w:sz="4" w:space="0" w:color="auto"/>
            </w:tcBorders>
          </w:tcPr>
          <w:p w:rsidR="00C546D7" w:rsidRPr="00CA2D8B" w:rsidRDefault="00C546D7"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hAnsi="Times New Roman" w:cs="Times New Roman"/>
                <w:b/>
                <w:sz w:val="24"/>
                <w:szCs w:val="24"/>
                <w:lang w:eastAsia="ru-RU"/>
              </w:rPr>
              <w:t>Формы промежуточной аттестации</w:t>
            </w:r>
          </w:p>
        </w:tc>
      </w:tr>
      <w:tr w:rsidR="005A570E" w:rsidRPr="00CA2D8B" w:rsidTr="00E41CFD">
        <w:trPr>
          <w:cantSplit/>
        </w:trPr>
        <w:tc>
          <w:tcPr>
            <w:tcW w:w="9497" w:type="dxa"/>
            <w:gridSpan w:val="10"/>
            <w:tcBorders>
              <w:top w:val="single" w:sz="4" w:space="0" w:color="auto"/>
              <w:left w:val="single" w:sz="4" w:space="0" w:color="auto"/>
              <w:bottom w:val="single" w:sz="4" w:space="0" w:color="auto"/>
              <w:right w:val="single" w:sz="4" w:space="0" w:color="auto"/>
            </w:tcBorders>
            <w:hideMark/>
          </w:tcPr>
          <w:p w:rsidR="005A570E" w:rsidRPr="00CA2D8B" w:rsidRDefault="005A570E" w:rsidP="00CA2D8B">
            <w:pPr>
              <w:keepNext/>
              <w:spacing w:after="0" w:line="240" w:lineRule="auto"/>
              <w:jc w:val="both"/>
              <w:outlineLvl w:val="3"/>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ФЕДЕРАЛЬНЫЙ КОМПОНЕНТ</w:t>
            </w:r>
          </w:p>
        </w:tc>
      </w:tr>
      <w:tr w:rsidR="00953710" w:rsidRPr="00CA2D8B" w:rsidTr="00E41CFD">
        <w:trPr>
          <w:cantSplit/>
        </w:trPr>
        <w:tc>
          <w:tcPr>
            <w:tcW w:w="5385" w:type="dxa"/>
            <w:gridSpan w:val="2"/>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keepNext/>
              <w:spacing w:after="0" w:line="240" w:lineRule="auto"/>
              <w:jc w:val="both"/>
              <w:outlineLvl w:val="3"/>
              <w:rPr>
                <w:rFonts w:ascii="Times New Roman" w:eastAsia="Times New Roman" w:hAnsi="Times New Roman" w:cs="Times New Roman"/>
                <w:b/>
                <w:i/>
                <w:sz w:val="24"/>
                <w:szCs w:val="24"/>
                <w:lang w:eastAsia="ru-RU"/>
              </w:rPr>
            </w:pPr>
            <w:r w:rsidRPr="00CA2D8B">
              <w:rPr>
                <w:rFonts w:ascii="Times New Roman" w:eastAsia="Times New Roman" w:hAnsi="Times New Roman" w:cs="Times New Roman"/>
                <w:b/>
                <w:i/>
                <w:sz w:val="24"/>
                <w:szCs w:val="24"/>
                <w:lang w:eastAsia="ru-RU"/>
              </w:rPr>
              <w:t>Обязательные</w:t>
            </w:r>
            <w:r w:rsidRPr="00CA2D8B">
              <w:rPr>
                <w:rFonts w:ascii="Times New Roman" w:eastAsia="Times New Roman" w:hAnsi="Times New Roman" w:cs="Times New Roman"/>
                <w:b/>
                <w:sz w:val="24"/>
                <w:szCs w:val="24"/>
                <w:lang w:eastAsia="ru-RU"/>
              </w:rPr>
              <w:t xml:space="preserve"> учебные предметы на базовом уровне</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 класс</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953710">
            <w:pPr>
              <w:keepNext/>
              <w:spacing w:after="0" w:line="240" w:lineRule="auto"/>
              <w:jc w:val="both"/>
              <w:outlineLvl w:val="3"/>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 класс</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953710">
            <w:pPr>
              <w:keepNext/>
              <w:spacing w:after="0" w:line="240" w:lineRule="auto"/>
              <w:jc w:val="both"/>
              <w:outlineLvl w:val="3"/>
              <w:rPr>
                <w:rFonts w:ascii="Times New Roman" w:eastAsia="Times New Roman" w:hAnsi="Times New Roman" w:cs="Times New Roman"/>
                <w:b/>
                <w:i/>
                <w:sz w:val="24"/>
                <w:szCs w:val="24"/>
                <w:lang w:eastAsia="ru-RU"/>
              </w:rPr>
            </w:pPr>
          </w:p>
        </w:tc>
      </w:tr>
      <w:tr w:rsidR="00953710" w:rsidRPr="00CA2D8B" w:rsidTr="00E41CFD">
        <w:trPr>
          <w:cantSplit/>
        </w:trPr>
        <w:tc>
          <w:tcPr>
            <w:tcW w:w="708" w:type="dxa"/>
            <w:vMerge w:val="restart"/>
            <w:tcBorders>
              <w:top w:val="single" w:sz="4" w:space="0" w:color="auto"/>
              <w:left w:val="single" w:sz="4" w:space="0" w:color="auto"/>
              <w:right w:val="single" w:sz="4" w:space="0" w:color="auto"/>
            </w:tcBorders>
            <w:textDirection w:val="btLr"/>
            <w:hideMark/>
          </w:tcPr>
          <w:p w:rsidR="00953710" w:rsidRPr="00CA2D8B" w:rsidRDefault="00953710" w:rsidP="00CA2D8B">
            <w:pPr>
              <w:spacing w:after="0" w:line="240" w:lineRule="auto"/>
              <w:ind w:left="113" w:right="113"/>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Инвариантная часть</w:t>
            </w: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Русский язык</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сочинение</w:t>
            </w:r>
          </w:p>
        </w:tc>
      </w:tr>
      <w:tr w:rsidR="00953710" w:rsidRPr="00CA2D8B" w:rsidTr="00E41CFD">
        <w:trPr>
          <w:cantSplit/>
        </w:trPr>
        <w:tc>
          <w:tcPr>
            <w:tcW w:w="708" w:type="dxa"/>
            <w:vMerge/>
            <w:tcBorders>
              <w:left w:val="single" w:sz="4" w:space="0" w:color="auto"/>
              <w:right w:val="single" w:sz="4" w:space="0" w:color="auto"/>
            </w:tcBorders>
            <w:textDirection w:val="btLr"/>
          </w:tcPr>
          <w:p w:rsidR="00953710" w:rsidRPr="00CA2D8B" w:rsidRDefault="00953710" w:rsidP="00CA2D8B">
            <w:pPr>
              <w:spacing w:after="0" w:line="240" w:lineRule="auto"/>
              <w:ind w:left="113" w:right="113"/>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Литература</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сочинение</w:t>
            </w:r>
          </w:p>
        </w:tc>
      </w:tr>
      <w:tr w:rsidR="00953710" w:rsidRPr="00CA2D8B" w:rsidTr="00E41CFD">
        <w:trPr>
          <w:cantSplit/>
        </w:trPr>
        <w:tc>
          <w:tcPr>
            <w:tcW w:w="708"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Иностранный язык</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E41CFD">
        <w:trPr>
          <w:cantSplit/>
        </w:trPr>
        <w:tc>
          <w:tcPr>
            <w:tcW w:w="708" w:type="dxa"/>
            <w:vMerge/>
            <w:tcBorders>
              <w:left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Информатика и ИКТ</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E41CFD">
        <w:trPr>
          <w:cantSplit/>
        </w:trPr>
        <w:tc>
          <w:tcPr>
            <w:tcW w:w="708"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История</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E41CFD">
        <w:trPr>
          <w:cantSplit/>
        </w:trPr>
        <w:tc>
          <w:tcPr>
            <w:tcW w:w="708"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ОБЖ</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Годовая оценка</w:t>
            </w:r>
          </w:p>
        </w:tc>
      </w:tr>
      <w:tr w:rsidR="00953710" w:rsidRPr="00CA2D8B" w:rsidTr="00E41CFD">
        <w:trPr>
          <w:cantSplit/>
        </w:trPr>
        <w:tc>
          <w:tcPr>
            <w:tcW w:w="708"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Физическая культура</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Сдача нормативов</w:t>
            </w:r>
          </w:p>
        </w:tc>
      </w:tr>
      <w:tr w:rsidR="00953710" w:rsidRPr="00CA2D8B" w:rsidTr="00E41CFD">
        <w:trPr>
          <w:cantSplit/>
        </w:trPr>
        <w:tc>
          <w:tcPr>
            <w:tcW w:w="708" w:type="dxa"/>
            <w:vMerge/>
            <w:tcBorders>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Астрономия </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tc>
      </w:tr>
      <w:tr w:rsidR="00953710" w:rsidRPr="00CA2D8B" w:rsidTr="00E41CFD">
        <w:trPr>
          <w:cantSplit/>
        </w:trPr>
        <w:tc>
          <w:tcPr>
            <w:tcW w:w="9497" w:type="dxa"/>
            <w:gridSpan w:val="10"/>
            <w:tcBorders>
              <w:top w:val="single" w:sz="4" w:space="0" w:color="auto"/>
              <w:left w:val="single" w:sz="4" w:space="0" w:color="auto"/>
              <w:bottom w:val="single" w:sz="4" w:space="0" w:color="auto"/>
              <w:right w:val="single" w:sz="4" w:space="0" w:color="auto"/>
            </w:tcBorders>
            <w:hideMark/>
          </w:tcPr>
          <w:p w:rsidR="00953710" w:rsidRPr="00CA2D8B" w:rsidRDefault="00953710" w:rsidP="005A570E">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Учебные предметы по выбору на </w:t>
            </w:r>
            <w:r w:rsidRPr="00CA2D8B">
              <w:rPr>
                <w:rFonts w:ascii="Times New Roman" w:eastAsia="Times New Roman" w:hAnsi="Times New Roman" w:cs="Times New Roman"/>
                <w:b/>
                <w:i/>
                <w:sz w:val="24"/>
                <w:szCs w:val="24"/>
                <w:lang w:eastAsia="ru-RU"/>
              </w:rPr>
              <w:t>базовом</w:t>
            </w:r>
            <w:r w:rsidRPr="00CA2D8B">
              <w:rPr>
                <w:rFonts w:ascii="Times New Roman" w:eastAsia="Times New Roman" w:hAnsi="Times New Roman" w:cs="Times New Roman"/>
                <w:b/>
                <w:sz w:val="24"/>
                <w:szCs w:val="24"/>
                <w:lang w:eastAsia="ru-RU"/>
              </w:rPr>
              <w:t xml:space="preserve"> уровне</w:t>
            </w:r>
          </w:p>
        </w:tc>
      </w:tr>
      <w:tr w:rsidR="00953710" w:rsidRPr="00CA2D8B" w:rsidTr="00E41CFD">
        <w:trPr>
          <w:cantSplit/>
        </w:trPr>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53710" w:rsidRPr="00CA2D8B" w:rsidRDefault="00953710" w:rsidP="00CA2D8B">
            <w:pPr>
              <w:spacing w:after="0" w:line="240" w:lineRule="auto"/>
              <w:ind w:left="113" w:right="113"/>
              <w:jc w:val="both"/>
              <w:rPr>
                <w:rFonts w:ascii="Times New Roman" w:eastAsia="Times New Roman" w:hAnsi="Times New Roman" w:cs="Times New Roman"/>
                <w:sz w:val="24"/>
                <w:szCs w:val="24"/>
                <w:lang w:eastAsia="ru-RU"/>
              </w:rPr>
            </w:pPr>
            <w:r w:rsidRPr="00CA2D8B">
              <w:rPr>
                <w:rFonts w:ascii="Times New Roman" w:hAnsi="Times New Roman" w:cs="Times New Roman"/>
                <w:bCs/>
                <w:sz w:val="24"/>
                <w:szCs w:val="24"/>
              </w:rPr>
              <w:t>Вариативная часть</w:t>
            </w: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Биология</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География</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w:t>
            </w:r>
            <w:proofErr w:type="gramStart"/>
            <w:r w:rsidRPr="00CA2D8B">
              <w:rPr>
                <w:rFonts w:ascii="Times New Roman" w:eastAsia="Times New Roman" w:hAnsi="Times New Roman" w:cs="Times New Roman"/>
                <w:sz w:val="24"/>
                <w:szCs w:val="24"/>
                <w:lang w:eastAsia="ru-RU"/>
              </w:rPr>
              <w:t>р</w:t>
            </w:r>
            <w:proofErr w:type="gramEnd"/>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Физика</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w:t>
            </w:r>
            <w:proofErr w:type="gramStart"/>
            <w:r w:rsidRPr="00CA2D8B">
              <w:rPr>
                <w:rFonts w:ascii="Times New Roman" w:eastAsia="Times New Roman" w:hAnsi="Times New Roman" w:cs="Times New Roman"/>
                <w:sz w:val="24"/>
                <w:szCs w:val="24"/>
                <w:lang w:eastAsia="ru-RU"/>
              </w:rPr>
              <w:t>р</w:t>
            </w:r>
            <w:proofErr w:type="gramEnd"/>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Химия</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w:t>
            </w:r>
            <w:proofErr w:type="gramStart"/>
            <w:r w:rsidRPr="00CA2D8B">
              <w:rPr>
                <w:rFonts w:ascii="Times New Roman" w:eastAsia="Times New Roman" w:hAnsi="Times New Roman" w:cs="Times New Roman"/>
                <w:sz w:val="24"/>
                <w:szCs w:val="24"/>
                <w:lang w:eastAsia="ru-RU"/>
              </w:rPr>
              <w:t>р</w:t>
            </w:r>
            <w:proofErr w:type="gramEnd"/>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Экономика</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w:t>
            </w:r>
          </w:p>
        </w:tc>
        <w:tc>
          <w:tcPr>
            <w:tcW w:w="980"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1005"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6662" w:type="dxa"/>
            <w:gridSpan w:val="7"/>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Учебные предметы по выбору на </w:t>
            </w:r>
            <w:r w:rsidRPr="00CA2D8B">
              <w:rPr>
                <w:rFonts w:ascii="Times New Roman" w:eastAsia="Times New Roman" w:hAnsi="Times New Roman" w:cs="Times New Roman"/>
                <w:b/>
                <w:i/>
                <w:sz w:val="24"/>
                <w:szCs w:val="24"/>
                <w:lang w:eastAsia="ru-RU"/>
              </w:rPr>
              <w:t>профильном</w:t>
            </w:r>
            <w:r w:rsidRPr="00CA2D8B">
              <w:rPr>
                <w:rFonts w:ascii="Times New Roman" w:eastAsia="Times New Roman" w:hAnsi="Times New Roman" w:cs="Times New Roman"/>
                <w:b/>
                <w:sz w:val="24"/>
                <w:szCs w:val="24"/>
                <w:lang w:eastAsia="ru-RU"/>
              </w:rPr>
              <w:t xml:space="preserve"> уровне</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Математика </w:t>
            </w:r>
          </w:p>
        </w:tc>
        <w:tc>
          <w:tcPr>
            <w:tcW w:w="1019"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6</w:t>
            </w:r>
          </w:p>
        </w:tc>
        <w:tc>
          <w:tcPr>
            <w:tcW w:w="966"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w:t>
            </w:r>
            <w:proofErr w:type="gramStart"/>
            <w:r w:rsidRPr="00CA2D8B">
              <w:rPr>
                <w:rFonts w:ascii="Times New Roman" w:eastAsia="Times New Roman" w:hAnsi="Times New Roman" w:cs="Times New Roman"/>
                <w:sz w:val="24"/>
                <w:szCs w:val="24"/>
                <w:lang w:eastAsia="ru-RU"/>
              </w:rPr>
              <w:t>р</w:t>
            </w:r>
            <w:proofErr w:type="gramEnd"/>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Обществознание </w:t>
            </w:r>
          </w:p>
        </w:tc>
        <w:tc>
          <w:tcPr>
            <w:tcW w:w="1019"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966"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 в формате ЕГЭ</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bCs/>
                <w:sz w:val="24"/>
                <w:szCs w:val="24"/>
                <w:lang w:eastAsia="ru-RU"/>
              </w:rPr>
              <w:t>Всего</w:t>
            </w:r>
          </w:p>
        </w:tc>
        <w:tc>
          <w:tcPr>
            <w:tcW w:w="1019"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29</w:t>
            </w:r>
          </w:p>
        </w:tc>
        <w:tc>
          <w:tcPr>
            <w:tcW w:w="966" w:type="dxa"/>
            <w:gridSpan w:val="2"/>
            <w:tcBorders>
              <w:top w:val="single" w:sz="4" w:space="0" w:color="auto"/>
              <w:left w:val="single" w:sz="4" w:space="0" w:color="auto"/>
              <w:bottom w:val="single" w:sz="4" w:space="0" w:color="auto"/>
              <w:right w:val="single" w:sz="4" w:space="0" w:color="auto"/>
            </w:tcBorders>
          </w:tcPr>
          <w:p w:rsidR="00953710" w:rsidRPr="00CA2D8B" w:rsidRDefault="00461962" w:rsidP="005A570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p>
        </w:tc>
      </w:tr>
      <w:tr w:rsidR="00953710" w:rsidRPr="00CA2D8B" w:rsidTr="00953710">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789" w:type="dxa"/>
            <w:gridSpan w:val="9"/>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РЕГИОНАЛЬНЫЙ </w:t>
            </w:r>
          </w:p>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(НАЦИОНАЛЬНО-РЕГИОНАЛЬНЫЙ) КОМПОНЕНТ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Основы регионального развития</w:t>
            </w:r>
          </w:p>
        </w:tc>
        <w:tc>
          <w:tcPr>
            <w:tcW w:w="904"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Годовая оценка</w:t>
            </w:r>
          </w:p>
        </w:tc>
      </w:tr>
      <w:tr w:rsidR="00953710" w:rsidRPr="00CA2D8B" w:rsidTr="00953710">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789" w:type="dxa"/>
            <w:gridSpan w:val="9"/>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КОМПОНЕНТ  ОБРАЗОВАТЕЛЬНОГО УЧРЕЖДЕНИЯ</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eastAsia="Times New Roman" w:hAnsi="Times New Roman" w:cs="Times New Roman"/>
                <w:color w:val="000000" w:themeColor="text1"/>
                <w:sz w:val="24"/>
                <w:szCs w:val="24"/>
                <w:lang w:eastAsia="ru-RU"/>
              </w:rPr>
              <w:t>Практикум по русскому языку</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eastAsia="Times New Roman" w:hAnsi="Times New Roman" w:cs="Times New Roman"/>
                <w:color w:val="000000" w:themeColor="text1"/>
                <w:sz w:val="24"/>
                <w:szCs w:val="24"/>
                <w:lang w:eastAsia="ru-RU"/>
              </w:rPr>
              <w:t xml:space="preserve">Решение задач повышенной сложности </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eastAsia="Times New Roman" w:hAnsi="Times New Roman" w:cs="Times New Roman"/>
                <w:color w:val="000000" w:themeColor="text1"/>
                <w:sz w:val="24"/>
                <w:szCs w:val="24"/>
                <w:lang w:eastAsia="ru-RU"/>
              </w:rPr>
              <w:t xml:space="preserve">Психология </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E531F9"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eastAsia="Times New Roman" w:hAnsi="Times New Roman" w:cs="Times New Roman"/>
                <w:color w:val="000000" w:themeColor="text1"/>
                <w:sz w:val="24"/>
                <w:szCs w:val="24"/>
                <w:lang w:eastAsia="ru-RU"/>
              </w:rPr>
              <w:t>Клетка и ткани</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E531F9"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eastAsia="Times New Roman" w:hAnsi="Times New Roman" w:cs="Times New Roman"/>
                <w:color w:val="000000" w:themeColor="text1"/>
                <w:sz w:val="24"/>
                <w:szCs w:val="24"/>
                <w:lang w:eastAsia="ru-RU"/>
              </w:rPr>
              <w:t>Практикум по физике</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E531F9"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color w:val="000000" w:themeColor="text1"/>
                <w:sz w:val="24"/>
                <w:szCs w:val="24"/>
                <w:lang w:eastAsia="ru-RU"/>
              </w:rPr>
            </w:pPr>
            <w:r w:rsidRPr="00CA2D8B">
              <w:rPr>
                <w:rFonts w:ascii="Times New Roman" w:hAnsi="Times New Roman" w:cs="Times New Roman"/>
                <w:color w:val="000000" w:themeColor="text1"/>
                <w:sz w:val="24"/>
                <w:szCs w:val="24"/>
              </w:rPr>
              <w:t>Актуальные вопросы истории</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экспериментальных задач по химии</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Основы литературоведческого анализа</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Программирование</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Глобальная география</w:t>
            </w:r>
          </w:p>
        </w:tc>
        <w:tc>
          <w:tcPr>
            <w:tcW w:w="904" w:type="dxa"/>
            <w:gridSpan w:val="4"/>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953710" w:rsidRPr="00CA2D8B" w:rsidTr="00E41CFD">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909" w:type="dxa"/>
            <w:gridSpan w:val="2"/>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Всего</w:t>
            </w:r>
          </w:p>
        </w:tc>
        <w:tc>
          <w:tcPr>
            <w:tcW w:w="904"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8</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461962" w:rsidP="005A570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p>
        </w:tc>
      </w:tr>
      <w:tr w:rsidR="00953710" w:rsidRPr="00CA2D8B" w:rsidTr="00E41CFD">
        <w:trPr>
          <w:cantSplit/>
        </w:trPr>
        <w:tc>
          <w:tcPr>
            <w:tcW w:w="5664" w:type="dxa"/>
            <w:gridSpan w:val="4"/>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ИТОГО</w:t>
            </w:r>
          </w:p>
        </w:tc>
        <w:tc>
          <w:tcPr>
            <w:tcW w:w="857"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37</w:t>
            </w:r>
          </w:p>
        </w:tc>
        <w:tc>
          <w:tcPr>
            <w:tcW w:w="849"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2127" w:type="dxa"/>
            <w:gridSpan w:val="2"/>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bCs/>
                <w:sz w:val="24"/>
                <w:szCs w:val="24"/>
                <w:lang w:eastAsia="ru-RU"/>
              </w:rPr>
            </w:pPr>
          </w:p>
        </w:tc>
      </w:tr>
    </w:tbl>
    <w:p w:rsidR="00C546D7" w:rsidRPr="00CD4C3F" w:rsidRDefault="00C546D7" w:rsidP="00CA2D8B">
      <w:pPr>
        <w:pStyle w:val="a6"/>
        <w:spacing w:line="276" w:lineRule="auto"/>
        <w:jc w:val="both"/>
        <w:rPr>
          <w:rFonts w:ascii="Times New Roman" w:hAnsi="Times New Roman" w:cs="Times New Roman"/>
          <w:sz w:val="24"/>
          <w:szCs w:val="24"/>
        </w:rPr>
      </w:pPr>
    </w:p>
    <w:p w:rsidR="0031120D" w:rsidRPr="00CD4C3F" w:rsidRDefault="00CD4C3F" w:rsidP="00CA2D8B">
      <w:pPr>
        <w:pStyle w:val="a6"/>
        <w:spacing w:line="276" w:lineRule="auto"/>
        <w:jc w:val="both"/>
        <w:rPr>
          <w:rFonts w:ascii="Times New Roman" w:hAnsi="Times New Roman" w:cs="Times New Roman"/>
          <w:sz w:val="24"/>
          <w:szCs w:val="24"/>
        </w:rPr>
      </w:pPr>
      <w:r w:rsidRPr="00CD4C3F">
        <w:rPr>
          <w:rFonts w:ascii="Times New Roman" w:hAnsi="Times New Roman" w:cs="Times New Roman"/>
          <w:sz w:val="24"/>
          <w:szCs w:val="24"/>
        </w:rPr>
        <w:t>СОЦИАЛЬНО-ГУМАНИТАРНЫЙ ПРОФИЛЬ</w:t>
      </w:r>
      <w:r w:rsidR="008462AC">
        <w:rPr>
          <w:rFonts w:ascii="Times New Roman" w:eastAsia="Times New Roman" w:hAnsi="Times New Roman" w:cs="Times New Roman"/>
          <w:sz w:val="24"/>
          <w:szCs w:val="24"/>
          <w:lang w:eastAsia="ru-RU"/>
        </w:rPr>
        <w:t>(2553 ч.)</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750"/>
        <w:gridCol w:w="24"/>
        <w:gridCol w:w="77"/>
        <w:gridCol w:w="850"/>
        <w:gridCol w:w="2409"/>
      </w:tblGrid>
      <w:tr w:rsidR="007A2389" w:rsidRPr="00CA2D8B" w:rsidTr="007A2389">
        <w:trPr>
          <w:cantSplit/>
        </w:trPr>
        <w:tc>
          <w:tcPr>
            <w:tcW w:w="5670" w:type="dxa"/>
            <w:gridSpan w:val="2"/>
            <w:tcBorders>
              <w:top w:val="single" w:sz="4" w:space="0" w:color="auto"/>
              <w:left w:val="single" w:sz="4" w:space="0" w:color="auto"/>
              <w:bottom w:val="single" w:sz="4" w:space="0" w:color="auto"/>
              <w:right w:val="single" w:sz="4" w:space="0" w:color="auto"/>
            </w:tcBorders>
            <w:hideMark/>
          </w:tcPr>
          <w:p w:rsidR="007A2389" w:rsidRPr="00CA2D8B" w:rsidRDefault="007A2389" w:rsidP="00CA2D8B">
            <w:pPr>
              <w:tabs>
                <w:tab w:val="left" w:pos="8640"/>
              </w:tabs>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Учебные предметы</w:t>
            </w:r>
          </w:p>
        </w:tc>
        <w:tc>
          <w:tcPr>
            <w:tcW w:w="1701" w:type="dxa"/>
            <w:gridSpan w:val="4"/>
            <w:tcBorders>
              <w:top w:val="single" w:sz="4" w:space="0" w:color="auto"/>
              <w:left w:val="single" w:sz="4" w:space="0" w:color="auto"/>
              <w:bottom w:val="single" w:sz="4" w:space="0" w:color="auto"/>
              <w:right w:val="single" w:sz="4" w:space="0" w:color="auto"/>
            </w:tcBorders>
            <w:hideMark/>
          </w:tcPr>
          <w:p w:rsidR="007A2389" w:rsidRPr="00CA2D8B" w:rsidRDefault="007A2389"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Количество часов в неделю</w:t>
            </w:r>
          </w:p>
        </w:tc>
        <w:tc>
          <w:tcPr>
            <w:tcW w:w="2409" w:type="dxa"/>
            <w:tcBorders>
              <w:top w:val="single" w:sz="4" w:space="0" w:color="auto"/>
              <w:left w:val="single" w:sz="4" w:space="0" w:color="auto"/>
              <w:bottom w:val="single" w:sz="4" w:space="0" w:color="auto"/>
              <w:right w:val="single" w:sz="4" w:space="0" w:color="auto"/>
            </w:tcBorders>
          </w:tcPr>
          <w:p w:rsidR="007A2389" w:rsidRPr="00CA2D8B" w:rsidRDefault="007A2389" w:rsidP="00CA2D8B">
            <w:pPr>
              <w:keepNext/>
              <w:spacing w:after="0" w:line="240" w:lineRule="auto"/>
              <w:jc w:val="both"/>
              <w:outlineLvl w:val="3"/>
              <w:rPr>
                <w:rFonts w:ascii="Times New Roman" w:eastAsia="Times New Roman" w:hAnsi="Times New Roman" w:cs="Times New Roman"/>
                <w:b/>
                <w:bCs/>
                <w:sz w:val="24"/>
                <w:szCs w:val="24"/>
                <w:lang w:eastAsia="ru-RU"/>
              </w:rPr>
            </w:pPr>
            <w:r w:rsidRPr="00CA2D8B">
              <w:rPr>
                <w:rFonts w:ascii="Times New Roman" w:hAnsi="Times New Roman" w:cs="Times New Roman"/>
                <w:b/>
                <w:sz w:val="24"/>
                <w:szCs w:val="24"/>
                <w:lang w:eastAsia="ru-RU"/>
              </w:rPr>
              <w:t>Формы промежуточной аттестации</w:t>
            </w:r>
          </w:p>
        </w:tc>
      </w:tr>
      <w:tr w:rsidR="005A570E" w:rsidRPr="00CA2D8B" w:rsidTr="00E41CFD">
        <w:trPr>
          <w:cantSplit/>
        </w:trPr>
        <w:tc>
          <w:tcPr>
            <w:tcW w:w="9780" w:type="dxa"/>
            <w:gridSpan w:val="7"/>
            <w:tcBorders>
              <w:top w:val="single" w:sz="4" w:space="0" w:color="auto"/>
              <w:left w:val="single" w:sz="4" w:space="0" w:color="auto"/>
              <w:bottom w:val="single" w:sz="4" w:space="0" w:color="auto"/>
              <w:right w:val="single" w:sz="4" w:space="0" w:color="auto"/>
            </w:tcBorders>
            <w:hideMark/>
          </w:tcPr>
          <w:p w:rsidR="005A570E" w:rsidRPr="00CA2D8B" w:rsidRDefault="005A570E" w:rsidP="00CA2D8B">
            <w:pPr>
              <w:keepNext/>
              <w:spacing w:after="0" w:line="240" w:lineRule="auto"/>
              <w:jc w:val="both"/>
              <w:outlineLvl w:val="3"/>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ФЕДЕРАЛЬНЫЙ КОМПОНЕНТ</w:t>
            </w:r>
          </w:p>
        </w:tc>
      </w:tr>
      <w:tr w:rsidR="00461962" w:rsidRPr="00CA2D8B" w:rsidTr="00461962">
        <w:trPr>
          <w:cantSplit/>
        </w:trPr>
        <w:tc>
          <w:tcPr>
            <w:tcW w:w="5670" w:type="dxa"/>
            <w:gridSpan w:val="2"/>
            <w:tcBorders>
              <w:top w:val="single" w:sz="4" w:space="0" w:color="auto"/>
              <w:left w:val="single" w:sz="4" w:space="0" w:color="auto"/>
              <w:bottom w:val="single" w:sz="4" w:space="0" w:color="auto"/>
              <w:right w:val="single" w:sz="4" w:space="0" w:color="auto"/>
            </w:tcBorders>
            <w:hideMark/>
          </w:tcPr>
          <w:p w:rsidR="00461962" w:rsidRPr="00CA2D8B" w:rsidRDefault="00461962" w:rsidP="00CA2D8B">
            <w:pPr>
              <w:keepNext/>
              <w:spacing w:after="0" w:line="240" w:lineRule="auto"/>
              <w:jc w:val="both"/>
              <w:outlineLvl w:val="3"/>
              <w:rPr>
                <w:rFonts w:ascii="Times New Roman" w:eastAsia="Times New Roman" w:hAnsi="Times New Roman" w:cs="Times New Roman"/>
                <w:b/>
                <w:i/>
                <w:sz w:val="24"/>
                <w:szCs w:val="24"/>
                <w:lang w:eastAsia="ru-RU"/>
              </w:rPr>
            </w:pPr>
            <w:r w:rsidRPr="00CA2D8B">
              <w:rPr>
                <w:rFonts w:ascii="Times New Roman" w:eastAsia="Times New Roman" w:hAnsi="Times New Roman" w:cs="Times New Roman"/>
                <w:b/>
                <w:i/>
                <w:sz w:val="24"/>
                <w:szCs w:val="24"/>
                <w:lang w:eastAsia="ru-RU"/>
              </w:rPr>
              <w:t>Обязательные</w:t>
            </w:r>
            <w:r w:rsidRPr="00CA2D8B">
              <w:rPr>
                <w:rFonts w:ascii="Times New Roman" w:eastAsia="Times New Roman" w:hAnsi="Times New Roman" w:cs="Times New Roman"/>
                <w:b/>
                <w:sz w:val="24"/>
                <w:szCs w:val="24"/>
                <w:lang w:eastAsia="ru-RU"/>
              </w:rPr>
              <w:t xml:space="preserve"> учебные предметы на базовом уровне</w:t>
            </w:r>
          </w:p>
        </w:tc>
        <w:tc>
          <w:tcPr>
            <w:tcW w:w="851" w:type="dxa"/>
            <w:gridSpan w:val="3"/>
            <w:tcBorders>
              <w:top w:val="single" w:sz="4" w:space="0" w:color="auto"/>
              <w:left w:val="single" w:sz="4" w:space="0" w:color="auto"/>
              <w:bottom w:val="single" w:sz="4" w:space="0" w:color="auto"/>
              <w:right w:val="single" w:sz="4" w:space="0" w:color="auto"/>
            </w:tcBorders>
          </w:tcPr>
          <w:p w:rsidR="00461962" w:rsidRPr="00CA2D8B" w:rsidRDefault="00461962" w:rsidP="00CA2D8B">
            <w:pPr>
              <w:keepNext/>
              <w:spacing w:after="0" w:line="240" w:lineRule="auto"/>
              <w:jc w:val="both"/>
              <w:outlineLvl w:val="3"/>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 класс</w:t>
            </w:r>
          </w:p>
        </w:tc>
        <w:tc>
          <w:tcPr>
            <w:tcW w:w="850" w:type="dxa"/>
            <w:tcBorders>
              <w:top w:val="single" w:sz="4" w:space="0" w:color="auto"/>
              <w:left w:val="single" w:sz="4" w:space="0" w:color="auto"/>
              <w:bottom w:val="single" w:sz="4" w:space="0" w:color="auto"/>
              <w:right w:val="single" w:sz="4" w:space="0" w:color="auto"/>
            </w:tcBorders>
          </w:tcPr>
          <w:p w:rsidR="00461962" w:rsidRPr="00CA2D8B" w:rsidRDefault="00461962" w:rsidP="00461962">
            <w:pPr>
              <w:keepNext/>
              <w:spacing w:after="0" w:line="240" w:lineRule="auto"/>
              <w:jc w:val="both"/>
              <w:outlineLvl w:val="3"/>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 класс</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461962">
            <w:pPr>
              <w:keepNext/>
              <w:spacing w:after="0" w:line="240" w:lineRule="auto"/>
              <w:jc w:val="both"/>
              <w:outlineLvl w:val="3"/>
              <w:rPr>
                <w:rFonts w:ascii="Times New Roman" w:eastAsia="Times New Roman" w:hAnsi="Times New Roman" w:cs="Times New Roman"/>
                <w:b/>
                <w:i/>
                <w:sz w:val="24"/>
                <w:szCs w:val="24"/>
                <w:lang w:eastAsia="ru-RU"/>
              </w:rPr>
            </w:pPr>
          </w:p>
        </w:tc>
      </w:tr>
      <w:tr w:rsidR="005A570E" w:rsidRPr="00CA2D8B" w:rsidTr="00461962">
        <w:trPr>
          <w:cantSplit/>
        </w:trPr>
        <w:tc>
          <w:tcPr>
            <w:tcW w:w="1134" w:type="dxa"/>
            <w:vMerge w:val="restart"/>
            <w:tcBorders>
              <w:top w:val="single" w:sz="4" w:space="0" w:color="auto"/>
              <w:left w:val="single" w:sz="4" w:space="0" w:color="auto"/>
              <w:right w:val="single" w:sz="4" w:space="0" w:color="auto"/>
            </w:tcBorders>
            <w:textDirection w:val="btLr"/>
            <w:hideMark/>
          </w:tcPr>
          <w:p w:rsidR="005A570E" w:rsidRPr="00CA2D8B" w:rsidRDefault="005A570E" w:rsidP="00CA2D8B">
            <w:pPr>
              <w:spacing w:after="0" w:line="240" w:lineRule="auto"/>
              <w:ind w:left="113" w:right="113"/>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Инвариантная часть</w:t>
            </w:r>
          </w:p>
        </w:tc>
        <w:tc>
          <w:tcPr>
            <w:tcW w:w="4536" w:type="dxa"/>
            <w:tcBorders>
              <w:top w:val="single" w:sz="4" w:space="0" w:color="auto"/>
              <w:left w:val="single" w:sz="4" w:space="0" w:color="auto"/>
              <w:bottom w:val="single" w:sz="4" w:space="0" w:color="auto"/>
              <w:right w:val="single" w:sz="4" w:space="0" w:color="auto"/>
            </w:tcBorders>
            <w:hideMark/>
          </w:tcPr>
          <w:p w:rsidR="005A570E" w:rsidRPr="00CA2D8B" w:rsidRDefault="005A570E"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Математика </w:t>
            </w:r>
          </w:p>
        </w:tc>
        <w:tc>
          <w:tcPr>
            <w:tcW w:w="851" w:type="dxa"/>
            <w:gridSpan w:val="3"/>
            <w:tcBorders>
              <w:top w:val="single" w:sz="4" w:space="0" w:color="auto"/>
              <w:left w:val="single" w:sz="4" w:space="0" w:color="auto"/>
              <w:bottom w:val="single" w:sz="4" w:space="0" w:color="auto"/>
              <w:right w:val="single" w:sz="4" w:space="0" w:color="auto"/>
            </w:tcBorders>
            <w:hideMark/>
          </w:tcPr>
          <w:p w:rsidR="005A570E" w:rsidRPr="00CA2D8B" w:rsidRDefault="005A570E"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5A570E"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09" w:type="dxa"/>
            <w:tcBorders>
              <w:top w:val="single" w:sz="4" w:space="0" w:color="auto"/>
              <w:left w:val="single" w:sz="4" w:space="0" w:color="auto"/>
              <w:bottom w:val="single" w:sz="4" w:space="0" w:color="auto"/>
              <w:right w:val="single" w:sz="4" w:space="0" w:color="auto"/>
            </w:tcBorders>
          </w:tcPr>
          <w:p w:rsidR="005A570E" w:rsidRPr="00CA2D8B" w:rsidRDefault="005A570E"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 в формате ЕГЭ</w:t>
            </w:r>
          </w:p>
          <w:p w:rsidR="005A570E" w:rsidRPr="00CA2D8B" w:rsidRDefault="005A570E"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(база)</w:t>
            </w:r>
          </w:p>
        </w:tc>
      </w:tr>
      <w:tr w:rsidR="00953710" w:rsidRPr="00CA2D8B" w:rsidTr="00461962">
        <w:trPr>
          <w:cantSplit/>
        </w:trPr>
        <w:tc>
          <w:tcPr>
            <w:tcW w:w="1134"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Литература</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к/</w:t>
            </w:r>
            <w:proofErr w:type="gramStart"/>
            <w:r w:rsidRPr="00CA2D8B">
              <w:rPr>
                <w:rFonts w:ascii="Times New Roman" w:eastAsia="Times New Roman" w:hAnsi="Times New Roman" w:cs="Times New Roman"/>
                <w:bCs/>
                <w:sz w:val="24"/>
                <w:szCs w:val="24"/>
                <w:lang w:eastAsia="ru-RU"/>
              </w:rPr>
              <w:t>р</w:t>
            </w:r>
            <w:proofErr w:type="gramEnd"/>
          </w:p>
        </w:tc>
      </w:tr>
      <w:tr w:rsidR="00953710" w:rsidRPr="00CA2D8B" w:rsidTr="00461962">
        <w:trPr>
          <w:cantSplit/>
        </w:trPr>
        <w:tc>
          <w:tcPr>
            <w:tcW w:w="1134"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Иностранный язык</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w:t>
            </w:r>
          </w:p>
        </w:tc>
      </w:tr>
      <w:tr w:rsidR="00953710" w:rsidRPr="00CA2D8B" w:rsidTr="00461962">
        <w:trPr>
          <w:cantSplit/>
        </w:trPr>
        <w:tc>
          <w:tcPr>
            <w:tcW w:w="1134"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История</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 xml:space="preserve">тест </w:t>
            </w:r>
          </w:p>
        </w:tc>
      </w:tr>
      <w:tr w:rsidR="00953710" w:rsidRPr="00CA2D8B" w:rsidTr="00461962">
        <w:trPr>
          <w:cantSplit/>
        </w:trPr>
        <w:tc>
          <w:tcPr>
            <w:tcW w:w="1134"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ОБЖ</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годовая оценка</w:t>
            </w:r>
          </w:p>
        </w:tc>
      </w:tr>
      <w:tr w:rsidR="00953710" w:rsidRPr="00CA2D8B" w:rsidTr="00461962">
        <w:trPr>
          <w:cantSplit/>
        </w:trPr>
        <w:tc>
          <w:tcPr>
            <w:tcW w:w="1134" w:type="dxa"/>
            <w:vMerge/>
            <w:tcBorders>
              <w:left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Физическая культура</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Cs/>
                <w:sz w:val="24"/>
                <w:szCs w:val="24"/>
                <w:lang w:eastAsia="ru-RU"/>
              </w:rPr>
              <w:t>сдача нормативов</w:t>
            </w:r>
          </w:p>
        </w:tc>
      </w:tr>
      <w:tr w:rsidR="00953710" w:rsidRPr="00CA2D8B" w:rsidTr="00461962">
        <w:trPr>
          <w:cantSplit/>
        </w:trPr>
        <w:tc>
          <w:tcPr>
            <w:tcW w:w="1134" w:type="dxa"/>
            <w:vMerge/>
            <w:tcBorders>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Астрономия </w:t>
            </w:r>
          </w:p>
        </w:tc>
        <w:tc>
          <w:tcPr>
            <w:tcW w:w="851"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461962" w:rsidP="00E41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тест</w:t>
            </w:r>
          </w:p>
        </w:tc>
      </w:tr>
      <w:tr w:rsidR="00953710" w:rsidRPr="00CA2D8B" w:rsidTr="00672B26">
        <w:trPr>
          <w:cantSplit/>
        </w:trPr>
        <w:tc>
          <w:tcPr>
            <w:tcW w:w="9780" w:type="dxa"/>
            <w:gridSpan w:val="7"/>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Учебные предметы по выбору на </w:t>
            </w:r>
            <w:r w:rsidRPr="00CA2D8B">
              <w:rPr>
                <w:rFonts w:ascii="Times New Roman" w:eastAsia="Times New Roman" w:hAnsi="Times New Roman" w:cs="Times New Roman"/>
                <w:b/>
                <w:i/>
                <w:sz w:val="24"/>
                <w:szCs w:val="24"/>
                <w:lang w:eastAsia="ru-RU"/>
              </w:rPr>
              <w:t>базовом</w:t>
            </w:r>
            <w:r w:rsidRPr="00CA2D8B">
              <w:rPr>
                <w:rFonts w:ascii="Times New Roman" w:eastAsia="Times New Roman" w:hAnsi="Times New Roman" w:cs="Times New Roman"/>
                <w:b/>
                <w:sz w:val="24"/>
                <w:szCs w:val="24"/>
                <w:lang w:eastAsia="ru-RU"/>
              </w:rPr>
              <w:t xml:space="preserve"> уровне</w:t>
            </w:r>
          </w:p>
        </w:tc>
      </w:tr>
      <w:tr w:rsidR="00953710" w:rsidRPr="00CA2D8B" w:rsidTr="00461962">
        <w:trPr>
          <w:cantSplit/>
          <w:trHeight w:val="367"/>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953710" w:rsidRPr="00CA2D8B" w:rsidRDefault="00953710" w:rsidP="00CA2D8B">
            <w:pPr>
              <w:spacing w:after="0" w:line="240" w:lineRule="auto"/>
              <w:ind w:left="113" w:right="113"/>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Вариативная часть</w:t>
            </w: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Информатика и ИКТ</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тест</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География</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к/</w:t>
            </w:r>
            <w:proofErr w:type="gramStart"/>
            <w:r w:rsidRPr="00CA2D8B">
              <w:rPr>
                <w:rFonts w:ascii="Times New Roman" w:eastAsia="Times New Roman" w:hAnsi="Times New Roman" w:cs="Times New Roman"/>
                <w:bCs/>
                <w:sz w:val="24"/>
                <w:szCs w:val="24"/>
                <w:lang w:eastAsia="ru-RU"/>
              </w:rPr>
              <w:t>р</w:t>
            </w:r>
            <w:proofErr w:type="gramEnd"/>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Физика</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к/</w:t>
            </w:r>
            <w:proofErr w:type="gramStart"/>
            <w:r w:rsidRPr="00CA2D8B">
              <w:rPr>
                <w:rFonts w:ascii="Times New Roman" w:hAnsi="Times New Roman" w:cs="Times New Roman"/>
                <w:sz w:val="24"/>
                <w:szCs w:val="24"/>
                <w:lang w:eastAsia="ru-RU"/>
              </w:rPr>
              <w:t>р</w:t>
            </w:r>
            <w:proofErr w:type="gramEnd"/>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Химия</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hAnsi="Times New Roman" w:cs="Times New Roman"/>
                <w:sz w:val="24"/>
                <w:szCs w:val="24"/>
                <w:lang w:eastAsia="ru-RU"/>
              </w:rPr>
            </w:pPr>
            <w:r w:rsidRPr="00CA2D8B">
              <w:rPr>
                <w:rFonts w:ascii="Times New Roman" w:hAnsi="Times New Roman" w:cs="Times New Roman"/>
                <w:sz w:val="24"/>
                <w:szCs w:val="24"/>
                <w:lang w:eastAsia="ru-RU"/>
              </w:rPr>
              <w:t>тест</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Биология</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w:t>
            </w:r>
            <w:proofErr w:type="gramStart"/>
            <w:r w:rsidRPr="00CA2D8B">
              <w:rPr>
                <w:rFonts w:ascii="Times New Roman" w:eastAsia="Times New Roman" w:hAnsi="Times New Roman" w:cs="Times New Roman"/>
                <w:sz w:val="24"/>
                <w:szCs w:val="24"/>
                <w:lang w:eastAsia="ru-RU"/>
              </w:rPr>
              <w:t>р</w:t>
            </w:r>
            <w:proofErr w:type="gramEnd"/>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Экономика </w:t>
            </w:r>
          </w:p>
        </w:tc>
        <w:tc>
          <w:tcPr>
            <w:tcW w:w="851" w:type="dxa"/>
            <w:gridSpan w:val="3"/>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461962"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Право</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E41CFD">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годовая оценка</w:t>
            </w:r>
          </w:p>
        </w:tc>
      </w:tr>
      <w:tr w:rsidR="00953710" w:rsidRPr="00CA2D8B" w:rsidTr="00E41CFD">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Учебные предметы по выбору на </w:t>
            </w:r>
            <w:r w:rsidRPr="00CA2D8B">
              <w:rPr>
                <w:rFonts w:ascii="Times New Roman" w:eastAsia="Times New Roman" w:hAnsi="Times New Roman" w:cs="Times New Roman"/>
                <w:b/>
                <w:i/>
                <w:sz w:val="24"/>
                <w:szCs w:val="24"/>
                <w:lang w:eastAsia="ru-RU"/>
              </w:rPr>
              <w:t>профильном</w:t>
            </w:r>
            <w:r w:rsidRPr="00CA2D8B">
              <w:rPr>
                <w:rFonts w:ascii="Times New Roman" w:eastAsia="Times New Roman" w:hAnsi="Times New Roman" w:cs="Times New Roman"/>
                <w:b/>
                <w:sz w:val="24"/>
                <w:szCs w:val="24"/>
                <w:lang w:eastAsia="ru-RU"/>
              </w:rPr>
              <w:t xml:space="preserve"> уровне</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Русский язык</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keepNext/>
              <w:spacing w:after="0" w:line="240" w:lineRule="auto"/>
              <w:jc w:val="both"/>
              <w:outlineLvl w:val="3"/>
              <w:rPr>
                <w:rFonts w:ascii="Times New Roman" w:eastAsia="Times New Roman" w:hAnsi="Times New Roman" w:cs="Times New Roman"/>
                <w:bCs/>
                <w:sz w:val="24"/>
                <w:szCs w:val="24"/>
                <w:lang w:eastAsia="ru-RU"/>
              </w:rPr>
            </w:pPr>
            <w:r w:rsidRPr="00CA2D8B">
              <w:rPr>
                <w:rFonts w:ascii="Times New Roman" w:eastAsia="Times New Roman" w:hAnsi="Times New Roman" w:cs="Times New Roman"/>
                <w:bCs/>
                <w:sz w:val="24"/>
                <w:szCs w:val="24"/>
                <w:lang w:eastAsia="ru-RU"/>
              </w:rPr>
              <w:t>тест в формате ЕГЭ</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Обществознание </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953710"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Cs/>
                <w:sz w:val="24"/>
                <w:szCs w:val="24"/>
                <w:lang w:eastAsia="ru-RU"/>
              </w:rPr>
              <w:t>тест в формате ЕГЭ</w:t>
            </w:r>
          </w:p>
        </w:tc>
      </w:tr>
      <w:tr w:rsidR="00953710" w:rsidRPr="00CA2D8B" w:rsidTr="00461962">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b/>
                <w:bCs/>
                <w:sz w:val="24"/>
                <w:szCs w:val="24"/>
                <w:lang w:eastAsia="ru-RU"/>
              </w:rPr>
              <w:t>Всего</w:t>
            </w:r>
          </w:p>
        </w:tc>
        <w:tc>
          <w:tcPr>
            <w:tcW w:w="851" w:type="dxa"/>
            <w:gridSpan w:val="3"/>
            <w:tcBorders>
              <w:top w:val="single" w:sz="4" w:space="0" w:color="auto"/>
              <w:left w:val="single" w:sz="4" w:space="0" w:color="auto"/>
              <w:bottom w:val="single" w:sz="4" w:space="0" w:color="auto"/>
              <w:right w:val="single" w:sz="4" w:space="0" w:color="auto"/>
            </w:tcBorders>
            <w:hideMark/>
          </w:tcPr>
          <w:p w:rsidR="00953710" w:rsidRPr="00CA2D8B" w:rsidRDefault="00461962" w:rsidP="00CA2D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850" w:type="dxa"/>
            <w:tcBorders>
              <w:top w:val="single" w:sz="4" w:space="0" w:color="auto"/>
              <w:left w:val="single" w:sz="4" w:space="0" w:color="auto"/>
              <w:bottom w:val="single" w:sz="4" w:space="0" w:color="auto"/>
              <w:right w:val="single" w:sz="4" w:space="0" w:color="auto"/>
            </w:tcBorders>
          </w:tcPr>
          <w:p w:rsidR="00953710" w:rsidRPr="00CA2D8B" w:rsidRDefault="00461962" w:rsidP="005A570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p>
        </w:tc>
      </w:tr>
      <w:tr w:rsidR="00953710" w:rsidRPr="00CA2D8B" w:rsidTr="00672B2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 xml:space="preserve">РЕГИОНАЛЬНЫЙ </w:t>
            </w:r>
          </w:p>
          <w:p w:rsidR="00953710" w:rsidRPr="00CA2D8B" w:rsidRDefault="00953710"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(НАЦИОНАЛЬНО-РЕГИОНАЛЬНЫЙ) КОМПОНЕНТ</w:t>
            </w:r>
          </w:p>
        </w:tc>
      </w:tr>
      <w:tr w:rsidR="00953710"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Основы регионального развития</w:t>
            </w:r>
          </w:p>
        </w:tc>
        <w:tc>
          <w:tcPr>
            <w:tcW w:w="750" w:type="dxa"/>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951" w:type="dxa"/>
            <w:gridSpan w:val="3"/>
            <w:tcBorders>
              <w:top w:val="single" w:sz="4" w:space="0" w:color="auto"/>
              <w:left w:val="single" w:sz="4" w:space="0" w:color="auto"/>
              <w:bottom w:val="single" w:sz="4" w:space="0" w:color="auto"/>
              <w:right w:val="single" w:sz="4" w:space="0" w:color="auto"/>
            </w:tcBorders>
          </w:tcPr>
          <w:p w:rsidR="00953710" w:rsidRPr="00CA2D8B" w:rsidRDefault="00461962" w:rsidP="005A5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Годовая оценка</w:t>
            </w:r>
          </w:p>
        </w:tc>
      </w:tr>
      <w:tr w:rsidR="00953710" w:rsidRPr="00CA2D8B" w:rsidTr="00672B26">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3710" w:rsidRPr="00CA2D8B" w:rsidRDefault="00953710" w:rsidP="00CA2D8B">
            <w:pPr>
              <w:spacing w:after="0" w:line="240" w:lineRule="auto"/>
              <w:jc w:val="both"/>
              <w:rPr>
                <w:rFonts w:ascii="Times New Roman" w:eastAsia="Times New Roman" w:hAnsi="Times New Roman" w:cs="Times New Roman"/>
                <w:sz w:val="24"/>
                <w:szCs w:val="24"/>
                <w:lang w:eastAsia="ru-RU"/>
              </w:rPr>
            </w:pPr>
          </w:p>
        </w:tc>
        <w:tc>
          <w:tcPr>
            <w:tcW w:w="8646" w:type="dxa"/>
            <w:gridSpan w:val="6"/>
            <w:tcBorders>
              <w:top w:val="single" w:sz="4" w:space="0" w:color="auto"/>
              <w:left w:val="single" w:sz="4" w:space="0" w:color="auto"/>
              <w:bottom w:val="single" w:sz="4" w:space="0" w:color="auto"/>
              <w:right w:val="single" w:sz="4" w:space="0" w:color="auto"/>
            </w:tcBorders>
            <w:hideMark/>
          </w:tcPr>
          <w:p w:rsidR="00953710" w:rsidRPr="00CA2D8B" w:rsidRDefault="00953710" w:rsidP="00CA2D8B">
            <w:pPr>
              <w:spacing w:after="0" w:line="240" w:lineRule="auto"/>
              <w:jc w:val="both"/>
              <w:rPr>
                <w:rFonts w:ascii="Times New Roman" w:eastAsia="Times New Roman" w:hAnsi="Times New Roman" w:cs="Times New Roman"/>
                <w:b/>
                <w:bCs/>
                <w:sz w:val="24"/>
                <w:szCs w:val="24"/>
                <w:lang w:eastAsia="ru-RU"/>
              </w:rPr>
            </w:pPr>
            <w:r w:rsidRPr="00CA2D8B">
              <w:rPr>
                <w:rFonts w:ascii="Times New Roman" w:eastAsia="Times New Roman" w:hAnsi="Times New Roman" w:cs="Times New Roman"/>
                <w:b/>
                <w:bCs/>
                <w:sz w:val="24"/>
                <w:szCs w:val="24"/>
                <w:lang w:eastAsia="ru-RU"/>
              </w:rPr>
              <w:t>КОМПОНЕНТ  ОБРАЗОВАТЕЛЬНОГО УЧРЕЖДЕНИЯ</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Психология </w:t>
            </w:r>
          </w:p>
        </w:tc>
        <w:tc>
          <w:tcPr>
            <w:tcW w:w="774" w:type="dxa"/>
            <w:gridSpan w:val="2"/>
            <w:tcBorders>
              <w:top w:val="single" w:sz="4" w:space="0" w:color="auto"/>
              <w:left w:val="single" w:sz="4" w:space="0" w:color="auto"/>
              <w:bottom w:val="single" w:sz="4" w:space="0" w:color="auto"/>
              <w:right w:val="single" w:sz="4" w:space="0" w:color="auto"/>
            </w:tcBorders>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русскому языку</w:t>
            </w:r>
          </w:p>
        </w:tc>
        <w:tc>
          <w:tcPr>
            <w:tcW w:w="774" w:type="dxa"/>
            <w:gridSpan w:val="2"/>
            <w:tcBorders>
              <w:top w:val="single" w:sz="4" w:space="0" w:color="auto"/>
              <w:left w:val="single" w:sz="4" w:space="0" w:color="auto"/>
              <w:bottom w:val="single" w:sz="4" w:space="0" w:color="auto"/>
              <w:right w:val="single" w:sz="4" w:space="0" w:color="auto"/>
            </w:tcBorders>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1 </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1 </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Решение задач повышенной сложности</w:t>
            </w:r>
          </w:p>
        </w:tc>
        <w:tc>
          <w:tcPr>
            <w:tcW w:w="774" w:type="dxa"/>
            <w:gridSpan w:val="2"/>
            <w:tcBorders>
              <w:top w:val="single" w:sz="4" w:space="0" w:color="auto"/>
              <w:left w:val="single" w:sz="4" w:space="0" w:color="auto"/>
              <w:bottom w:val="single" w:sz="4" w:space="0" w:color="auto"/>
              <w:right w:val="single" w:sz="4" w:space="0" w:color="auto"/>
            </w:tcBorders>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2</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Практикум по физике</w:t>
            </w:r>
          </w:p>
        </w:tc>
        <w:tc>
          <w:tcPr>
            <w:tcW w:w="774" w:type="dxa"/>
            <w:gridSpan w:val="2"/>
            <w:tcBorders>
              <w:top w:val="single" w:sz="4" w:space="0" w:color="auto"/>
              <w:left w:val="single" w:sz="4" w:space="0" w:color="auto"/>
              <w:bottom w:val="single" w:sz="4" w:space="0" w:color="auto"/>
              <w:right w:val="single" w:sz="4" w:space="0" w:color="auto"/>
            </w:tcBorders>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0,5 </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 xml:space="preserve">0,5 </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Клетка и ткани</w:t>
            </w:r>
          </w:p>
        </w:tc>
        <w:tc>
          <w:tcPr>
            <w:tcW w:w="774"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0,5</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sidRPr="00CA2D8B">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экспериментальных задач по химии</w:t>
            </w:r>
          </w:p>
        </w:tc>
        <w:tc>
          <w:tcPr>
            <w:tcW w:w="774"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Всего</w:t>
            </w:r>
          </w:p>
        </w:tc>
        <w:tc>
          <w:tcPr>
            <w:tcW w:w="774"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F14BF1">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7</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p>
        </w:tc>
      </w:tr>
      <w:tr w:rsidR="00461962" w:rsidRPr="00CA2D8B" w:rsidTr="005A570E">
        <w:trPr>
          <w:cantSplit/>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61962" w:rsidRPr="00CA2D8B" w:rsidRDefault="00461962" w:rsidP="00CA2D8B">
            <w:pPr>
              <w:spacing w:after="0" w:line="240" w:lineRule="auto"/>
              <w:jc w:val="both"/>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ИТОГО</w:t>
            </w:r>
          </w:p>
        </w:tc>
        <w:tc>
          <w:tcPr>
            <w:tcW w:w="774"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r w:rsidRPr="00CA2D8B">
              <w:rPr>
                <w:rFonts w:ascii="Times New Roman" w:eastAsia="Times New Roman" w:hAnsi="Times New Roman" w:cs="Times New Roman"/>
                <w:b/>
                <w:sz w:val="24"/>
                <w:szCs w:val="24"/>
                <w:lang w:eastAsia="ru-RU"/>
              </w:rPr>
              <w:t>37</w:t>
            </w:r>
          </w:p>
        </w:tc>
        <w:tc>
          <w:tcPr>
            <w:tcW w:w="927" w:type="dxa"/>
            <w:gridSpan w:val="2"/>
            <w:tcBorders>
              <w:top w:val="single" w:sz="4" w:space="0" w:color="auto"/>
              <w:left w:val="single" w:sz="4" w:space="0" w:color="auto"/>
              <w:bottom w:val="single" w:sz="4" w:space="0" w:color="auto"/>
              <w:right w:val="single" w:sz="4" w:space="0" w:color="auto"/>
            </w:tcBorders>
          </w:tcPr>
          <w:p w:rsidR="00461962" w:rsidRPr="00CA2D8B" w:rsidRDefault="00461962" w:rsidP="005A570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2409" w:type="dxa"/>
            <w:tcBorders>
              <w:top w:val="single" w:sz="4" w:space="0" w:color="auto"/>
              <w:left w:val="single" w:sz="4" w:space="0" w:color="auto"/>
              <w:bottom w:val="single" w:sz="4" w:space="0" w:color="auto"/>
              <w:right w:val="single" w:sz="4" w:space="0" w:color="auto"/>
            </w:tcBorders>
          </w:tcPr>
          <w:p w:rsidR="00461962" w:rsidRPr="00CA2D8B" w:rsidRDefault="00461962" w:rsidP="00CA2D8B">
            <w:pPr>
              <w:spacing w:after="0" w:line="240" w:lineRule="auto"/>
              <w:jc w:val="both"/>
              <w:rPr>
                <w:rFonts w:ascii="Times New Roman" w:eastAsia="Times New Roman" w:hAnsi="Times New Roman" w:cs="Times New Roman"/>
                <w:b/>
                <w:sz w:val="24"/>
                <w:szCs w:val="24"/>
                <w:lang w:eastAsia="ru-RU"/>
              </w:rPr>
            </w:pPr>
          </w:p>
        </w:tc>
      </w:tr>
    </w:tbl>
    <w:p w:rsidR="0031120D" w:rsidRDefault="0031120D" w:rsidP="00CA2D8B">
      <w:pPr>
        <w:pStyle w:val="a6"/>
        <w:spacing w:line="276" w:lineRule="auto"/>
        <w:jc w:val="both"/>
        <w:rPr>
          <w:rFonts w:ascii="Times New Roman" w:hAnsi="Times New Roman" w:cs="Times New Roman"/>
          <w:sz w:val="24"/>
          <w:szCs w:val="24"/>
        </w:rPr>
      </w:pPr>
    </w:p>
    <w:p w:rsidR="00CD4C3F" w:rsidRDefault="00CD4C3F" w:rsidP="00CA2D8B">
      <w:pPr>
        <w:pStyle w:val="a6"/>
        <w:spacing w:line="276" w:lineRule="auto"/>
        <w:jc w:val="both"/>
        <w:rPr>
          <w:rFonts w:ascii="Times New Roman" w:hAnsi="Times New Roman" w:cs="Times New Roman"/>
          <w:sz w:val="24"/>
          <w:szCs w:val="24"/>
        </w:rPr>
      </w:pPr>
    </w:p>
    <w:p w:rsidR="00803BA9" w:rsidRDefault="00F43383" w:rsidP="00CA2D8B">
      <w:pPr>
        <w:spacing w:after="0" w:line="240" w:lineRule="auto"/>
        <w:jc w:val="both"/>
        <w:rPr>
          <w:rFonts w:ascii="Times New Roman" w:eastAsia="Times New Roman" w:hAnsi="Times New Roman" w:cs="Times New Roman"/>
          <w:b/>
          <w:sz w:val="24"/>
          <w:szCs w:val="24"/>
        </w:rPr>
      </w:pPr>
      <w:r w:rsidRPr="00CA2D8B">
        <w:rPr>
          <w:rFonts w:ascii="Times New Roman" w:hAnsi="Times New Roman" w:cs="Times New Roman"/>
          <w:sz w:val="24"/>
          <w:szCs w:val="24"/>
        </w:rPr>
        <w:t>9</w:t>
      </w:r>
      <w:r w:rsidR="00803BA9" w:rsidRPr="00CA2D8B">
        <w:rPr>
          <w:rFonts w:ascii="Times New Roman" w:hAnsi="Times New Roman" w:cs="Times New Roman"/>
          <w:sz w:val="24"/>
          <w:szCs w:val="24"/>
        </w:rPr>
        <w:t xml:space="preserve">.2. </w:t>
      </w:r>
      <w:r w:rsidR="00803BA9" w:rsidRPr="00CA2D8B">
        <w:rPr>
          <w:rFonts w:ascii="Times New Roman" w:eastAsia="Times New Roman" w:hAnsi="Times New Roman" w:cs="Times New Roman"/>
          <w:b/>
          <w:sz w:val="24"/>
          <w:szCs w:val="24"/>
        </w:rPr>
        <w:t xml:space="preserve">Календарный учебный график МАОУ СОШ № 5 г. Сосновоборска </w:t>
      </w:r>
    </w:p>
    <w:p w:rsidR="00E531FD" w:rsidRPr="0037718E" w:rsidRDefault="00E531FD" w:rsidP="00E531FD">
      <w:pPr>
        <w:ind w:firstLine="454"/>
        <w:jc w:val="both"/>
        <w:rPr>
          <w:rFonts w:ascii="Times New Roman" w:hAnsi="Times New Roman" w:cs="Times New Roman"/>
          <w:sz w:val="24"/>
          <w:szCs w:val="24"/>
        </w:rPr>
      </w:pPr>
      <w:r w:rsidRPr="0037718E">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p>
    <w:p w:rsidR="00E531FD" w:rsidRPr="0037718E" w:rsidRDefault="00E531FD" w:rsidP="00E531FD">
      <w:pPr>
        <w:ind w:firstLine="454"/>
        <w:jc w:val="both"/>
        <w:rPr>
          <w:rFonts w:ascii="Times New Roman" w:hAnsi="Times New Roman" w:cs="Times New Roman"/>
          <w:sz w:val="24"/>
          <w:szCs w:val="24"/>
        </w:rPr>
      </w:pPr>
      <w:r w:rsidRPr="0037718E">
        <w:rPr>
          <w:rFonts w:ascii="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В режиме работы школы в 5-8 классах определена 5-дневная учебная неделя. Занятия проводятся в одну смену. Продолжительность учебного года в 5-8 классах составляет 34 недели. </w:t>
      </w:r>
    </w:p>
    <w:p w:rsidR="00E531FD" w:rsidRPr="0037718E" w:rsidRDefault="00E531FD" w:rsidP="00E531FD">
      <w:pPr>
        <w:numPr>
          <w:ilvl w:val="0"/>
          <w:numId w:val="43"/>
        </w:numPr>
        <w:tabs>
          <w:tab w:val="left" w:pos="284"/>
        </w:tabs>
        <w:spacing w:before="240" w:after="0" w:line="240" w:lineRule="auto"/>
        <w:ind w:left="68" w:firstLine="0"/>
        <w:jc w:val="center"/>
        <w:rPr>
          <w:rFonts w:ascii="Times New Roman" w:hAnsi="Times New Roman" w:cs="Times New Roman"/>
          <w:b/>
          <w:color w:val="000000"/>
          <w:spacing w:val="-3"/>
          <w:sz w:val="24"/>
          <w:szCs w:val="24"/>
        </w:rPr>
      </w:pPr>
      <w:r w:rsidRPr="0037718E">
        <w:rPr>
          <w:rFonts w:ascii="Times New Roman" w:hAnsi="Times New Roman" w:cs="Times New Roman"/>
          <w:b/>
          <w:color w:val="000000"/>
          <w:spacing w:val="-3"/>
          <w:sz w:val="24"/>
          <w:szCs w:val="24"/>
        </w:rPr>
        <w:t>Начало и окончание учебного года</w:t>
      </w:r>
    </w:p>
    <w:p w:rsidR="00E531FD" w:rsidRPr="0037718E" w:rsidRDefault="00E531FD" w:rsidP="00E531FD">
      <w:pPr>
        <w:spacing w:before="30" w:after="30"/>
        <w:ind w:left="67" w:firstLine="567"/>
        <w:jc w:val="both"/>
        <w:rPr>
          <w:rFonts w:ascii="Times New Roman" w:hAnsi="Times New Roman" w:cs="Times New Roman"/>
          <w:color w:val="000000"/>
          <w:spacing w:val="-3"/>
          <w:sz w:val="24"/>
          <w:szCs w:val="24"/>
        </w:rPr>
      </w:pPr>
    </w:p>
    <w:p w:rsidR="00E531FD" w:rsidRPr="0037718E" w:rsidRDefault="00E531FD" w:rsidP="00E531FD">
      <w:pPr>
        <w:spacing w:before="30" w:after="30"/>
        <w:ind w:left="67" w:firstLine="567"/>
        <w:jc w:val="both"/>
        <w:rPr>
          <w:rFonts w:ascii="Times New Roman" w:hAnsi="Times New Roman" w:cs="Times New Roman"/>
          <w:color w:val="000000"/>
          <w:spacing w:val="-3"/>
          <w:sz w:val="24"/>
          <w:szCs w:val="24"/>
        </w:rPr>
      </w:pPr>
      <w:r w:rsidRPr="0037718E">
        <w:rPr>
          <w:rFonts w:ascii="Times New Roman" w:hAnsi="Times New Roman" w:cs="Times New Roman"/>
          <w:color w:val="000000"/>
          <w:spacing w:val="-3"/>
          <w:sz w:val="24"/>
          <w:szCs w:val="24"/>
        </w:rPr>
        <w:t>Учебный год начинается  в соответствии с продолжительностью учебной недели (</w:t>
      </w:r>
      <w:proofErr w:type="gramStart"/>
      <w:r w:rsidRPr="0037718E">
        <w:rPr>
          <w:rFonts w:ascii="Times New Roman" w:hAnsi="Times New Roman" w:cs="Times New Roman"/>
          <w:color w:val="000000"/>
          <w:spacing w:val="-3"/>
          <w:sz w:val="24"/>
          <w:szCs w:val="24"/>
        </w:rPr>
        <w:t>шестидневная</w:t>
      </w:r>
      <w:proofErr w:type="gramEnd"/>
      <w:r w:rsidRPr="0037718E">
        <w:rPr>
          <w:rFonts w:ascii="Times New Roman" w:hAnsi="Times New Roman" w:cs="Times New Roman"/>
          <w:color w:val="000000"/>
          <w:spacing w:val="-3"/>
          <w:sz w:val="24"/>
          <w:szCs w:val="24"/>
        </w:rPr>
        <w:t>) и составляет не более 34-35 учебных недель.</w:t>
      </w:r>
    </w:p>
    <w:p w:rsidR="0037718E" w:rsidRDefault="00E531FD" w:rsidP="0037718E">
      <w:pPr>
        <w:spacing w:before="30" w:after="30"/>
        <w:ind w:left="67" w:firstLine="567"/>
        <w:jc w:val="both"/>
        <w:rPr>
          <w:rFonts w:ascii="Times New Roman" w:hAnsi="Times New Roman" w:cs="Times New Roman"/>
          <w:color w:val="000000"/>
          <w:spacing w:val="-3"/>
          <w:sz w:val="24"/>
          <w:szCs w:val="24"/>
        </w:rPr>
      </w:pPr>
      <w:r w:rsidRPr="0037718E">
        <w:rPr>
          <w:rFonts w:ascii="Times New Roman" w:hAnsi="Times New Roman" w:cs="Times New Roman"/>
          <w:color w:val="000000"/>
          <w:spacing w:val="-3"/>
          <w:sz w:val="24"/>
          <w:szCs w:val="24"/>
        </w:rPr>
        <w:t xml:space="preserve">Учебный год </w:t>
      </w:r>
      <w:r w:rsidR="0037718E">
        <w:rPr>
          <w:rFonts w:ascii="Times New Roman" w:hAnsi="Times New Roman" w:cs="Times New Roman"/>
          <w:color w:val="000000"/>
          <w:spacing w:val="-3"/>
          <w:sz w:val="24"/>
          <w:szCs w:val="24"/>
        </w:rPr>
        <w:t xml:space="preserve">для учащихся 10 класса </w:t>
      </w:r>
      <w:r w:rsidRPr="0037718E">
        <w:rPr>
          <w:rFonts w:ascii="Times New Roman" w:hAnsi="Times New Roman" w:cs="Times New Roman"/>
          <w:color w:val="000000"/>
          <w:spacing w:val="-3"/>
          <w:sz w:val="24"/>
          <w:szCs w:val="24"/>
        </w:rPr>
        <w:t>заканчивается  31 мая 20.. года.</w:t>
      </w:r>
    </w:p>
    <w:p w:rsidR="0037718E" w:rsidRPr="0037718E" w:rsidRDefault="0037718E" w:rsidP="0037718E">
      <w:pPr>
        <w:spacing w:before="30" w:after="30"/>
        <w:ind w:left="67" w:firstLine="567"/>
        <w:jc w:val="both"/>
        <w:rPr>
          <w:rFonts w:ascii="Times New Roman" w:hAnsi="Times New Roman" w:cs="Times New Roman"/>
          <w:color w:val="000000"/>
          <w:spacing w:val="-3"/>
          <w:sz w:val="24"/>
          <w:szCs w:val="24"/>
        </w:rPr>
      </w:pPr>
      <w:r w:rsidRPr="0037718E">
        <w:rPr>
          <w:rFonts w:ascii="Times New Roman" w:hAnsi="Times New Roman" w:cs="Times New Roman"/>
          <w:color w:val="000000"/>
          <w:spacing w:val="-3"/>
          <w:sz w:val="24"/>
          <w:szCs w:val="24"/>
        </w:rPr>
        <w:t xml:space="preserve">Учебный год заканчивается  </w:t>
      </w:r>
      <w:r>
        <w:rPr>
          <w:rFonts w:ascii="Times New Roman" w:hAnsi="Times New Roman" w:cs="Times New Roman"/>
          <w:color w:val="000000"/>
          <w:spacing w:val="-3"/>
          <w:sz w:val="24"/>
          <w:szCs w:val="24"/>
        </w:rPr>
        <w:t xml:space="preserve">для учащихся 9, 11 классов за неделю до окончания мая. </w:t>
      </w:r>
    </w:p>
    <w:p w:rsidR="00E531FD" w:rsidRPr="0037718E" w:rsidRDefault="00E531FD" w:rsidP="00E531FD">
      <w:pPr>
        <w:spacing w:before="30" w:after="30"/>
        <w:ind w:left="67" w:firstLine="567"/>
        <w:jc w:val="both"/>
        <w:rPr>
          <w:rFonts w:ascii="Times New Roman" w:hAnsi="Times New Roman" w:cs="Times New Roman"/>
          <w:color w:val="000000"/>
          <w:spacing w:val="-3"/>
          <w:sz w:val="24"/>
          <w:szCs w:val="24"/>
        </w:rPr>
      </w:pPr>
      <w:r w:rsidRPr="0037718E">
        <w:rPr>
          <w:rFonts w:ascii="Times New Roman" w:hAnsi="Times New Roman" w:cs="Times New Roman"/>
          <w:color w:val="000000"/>
          <w:spacing w:val="-3"/>
          <w:sz w:val="24"/>
          <w:szCs w:val="24"/>
        </w:rPr>
        <w:t xml:space="preserve">Продолжительность учебного года для учащихся 9, 11 классов – 34 недели, для учащихся 10 классов – 35 недель. </w:t>
      </w:r>
    </w:p>
    <w:p w:rsidR="00E531FD" w:rsidRPr="0037718E" w:rsidRDefault="00E531FD" w:rsidP="00E531FD">
      <w:pPr>
        <w:numPr>
          <w:ilvl w:val="0"/>
          <w:numId w:val="43"/>
        </w:numPr>
        <w:tabs>
          <w:tab w:val="left" w:pos="493"/>
        </w:tabs>
        <w:spacing w:before="240" w:after="0" w:line="240" w:lineRule="auto"/>
        <w:ind w:left="68" w:firstLine="0"/>
        <w:jc w:val="center"/>
        <w:rPr>
          <w:rFonts w:ascii="Times New Roman" w:hAnsi="Times New Roman" w:cs="Times New Roman"/>
          <w:color w:val="000000"/>
          <w:spacing w:val="-3"/>
          <w:sz w:val="24"/>
          <w:szCs w:val="24"/>
        </w:rPr>
      </w:pPr>
      <w:r w:rsidRPr="0037718E">
        <w:rPr>
          <w:rFonts w:ascii="Times New Roman" w:hAnsi="Times New Roman" w:cs="Times New Roman"/>
          <w:b/>
          <w:color w:val="000000"/>
          <w:spacing w:val="-3"/>
          <w:sz w:val="24"/>
          <w:szCs w:val="24"/>
        </w:rPr>
        <w:t>Продолжительность учебных четвертей</w:t>
      </w:r>
      <w:r w:rsidRPr="0037718E">
        <w:rPr>
          <w:rFonts w:ascii="Times New Roman" w:hAnsi="Times New Roman" w:cs="Times New Roman"/>
          <w:color w:val="000000"/>
          <w:spacing w:val="-3"/>
          <w:sz w:val="24"/>
          <w:szCs w:val="24"/>
        </w:rPr>
        <w:t> </w:t>
      </w:r>
    </w:p>
    <w:tbl>
      <w:tblPr>
        <w:tblW w:w="101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2926"/>
        <w:gridCol w:w="1845"/>
        <w:gridCol w:w="3730"/>
      </w:tblGrid>
      <w:tr w:rsidR="00E531FD" w:rsidRPr="0037718E" w:rsidTr="00F14BF1">
        <w:trPr>
          <w:trHeight w:val="946"/>
        </w:trPr>
        <w:tc>
          <w:tcPr>
            <w:tcW w:w="161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Учебные четверти</w:t>
            </w:r>
          </w:p>
        </w:tc>
        <w:tc>
          <w:tcPr>
            <w:tcW w:w="2926"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Срок начала и окончания четверти</w:t>
            </w:r>
          </w:p>
        </w:tc>
        <w:tc>
          <w:tcPr>
            <w:tcW w:w="1845"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 xml:space="preserve">Классы </w:t>
            </w:r>
          </w:p>
        </w:tc>
        <w:tc>
          <w:tcPr>
            <w:tcW w:w="373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Количество учебных недель (дней)</w:t>
            </w:r>
          </w:p>
        </w:tc>
      </w:tr>
      <w:tr w:rsidR="00E531FD" w:rsidRPr="0037718E" w:rsidTr="00F14BF1">
        <w:trPr>
          <w:trHeight w:val="329"/>
        </w:trPr>
        <w:tc>
          <w:tcPr>
            <w:tcW w:w="161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 четверть</w:t>
            </w:r>
          </w:p>
        </w:tc>
        <w:tc>
          <w:tcPr>
            <w:tcW w:w="2926" w:type="dxa"/>
            <w:tcBorders>
              <w:top w:val="single" w:sz="4" w:space="0" w:color="000000"/>
              <w:left w:val="single" w:sz="4" w:space="0" w:color="000000"/>
              <w:right w:val="single" w:sz="4" w:space="0" w:color="000000"/>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Сентябрь - октябрь</w:t>
            </w:r>
          </w:p>
        </w:tc>
        <w:tc>
          <w:tcPr>
            <w:tcW w:w="1845"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5-9,11</w:t>
            </w:r>
          </w:p>
        </w:tc>
        <w:tc>
          <w:tcPr>
            <w:tcW w:w="373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8 недель (40 дней)</w:t>
            </w:r>
          </w:p>
        </w:tc>
      </w:tr>
      <w:tr w:rsidR="00E531FD" w:rsidRPr="0037718E" w:rsidTr="00F14BF1">
        <w:trPr>
          <w:trHeight w:val="255"/>
        </w:trPr>
        <w:tc>
          <w:tcPr>
            <w:tcW w:w="161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II четверть</w:t>
            </w:r>
          </w:p>
        </w:tc>
        <w:tc>
          <w:tcPr>
            <w:tcW w:w="2926" w:type="dxa"/>
            <w:tcBorders>
              <w:top w:val="single" w:sz="4" w:space="0" w:color="000000"/>
              <w:left w:val="single" w:sz="4" w:space="0" w:color="000000"/>
              <w:bottom w:val="single" w:sz="4" w:space="0" w:color="auto"/>
              <w:right w:val="single" w:sz="4" w:space="0" w:color="000000"/>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Ноябрь - декабрь</w:t>
            </w:r>
          </w:p>
        </w:tc>
        <w:tc>
          <w:tcPr>
            <w:tcW w:w="1845"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5-9,11</w:t>
            </w:r>
          </w:p>
        </w:tc>
        <w:tc>
          <w:tcPr>
            <w:tcW w:w="373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7 недель  (40 дней)</w:t>
            </w:r>
          </w:p>
        </w:tc>
      </w:tr>
      <w:tr w:rsidR="00E531FD" w:rsidRPr="0037718E" w:rsidTr="00F14BF1">
        <w:trPr>
          <w:trHeight w:val="682"/>
        </w:trPr>
        <w:tc>
          <w:tcPr>
            <w:tcW w:w="161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III четверть</w:t>
            </w:r>
          </w:p>
        </w:tc>
        <w:tc>
          <w:tcPr>
            <w:tcW w:w="2926" w:type="dxa"/>
            <w:tcBorders>
              <w:top w:val="single" w:sz="4" w:space="0" w:color="auto"/>
              <w:left w:val="single" w:sz="4" w:space="0" w:color="000000"/>
              <w:right w:val="single" w:sz="4" w:space="0" w:color="000000"/>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Январь </w:t>
            </w:r>
            <w:proofErr w:type="gramStart"/>
            <w:r w:rsidRPr="0037718E">
              <w:rPr>
                <w:rFonts w:ascii="Times New Roman" w:hAnsi="Times New Roman" w:cs="Times New Roman"/>
                <w:color w:val="000000"/>
                <w:sz w:val="24"/>
                <w:szCs w:val="24"/>
              </w:rPr>
              <w:t>-м</w:t>
            </w:r>
            <w:proofErr w:type="gramEnd"/>
            <w:r w:rsidRPr="0037718E">
              <w:rPr>
                <w:rFonts w:ascii="Times New Roman" w:hAnsi="Times New Roman" w:cs="Times New Roman"/>
                <w:color w:val="000000"/>
                <w:sz w:val="24"/>
                <w:szCs w:val="24"/>
              </w:rPr>
              <w:t>арт</w:t>
            </w:r>
          </w:p>
        </w:tc>
        <w:tc>
          <w:tcPr>
            <w:tcW w:w="1845" w:type="dxa"/>
            <w:tcBorders>
              <w:top w:val="single" w:sz="4" w:space="0" w:color="000000"/>
              <w:left w:val="single" w:sz="4" w:space="0" w:color="000000"/>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5-9,11</w:t>
            </w:r>
          </w:p>
        </w:tc>
        <w:tc>
          <w:tcPr>
            <w:tcW w:w="3730" w:type="dxa"/>
            <w:tcBorders>
              <w:top w:val="single" w:sz="4" w:space="0" w:color="000000"/>
              <w:left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 недель  (50 дней)</w:t>
            </w:r>
          </w:p>
        </w:tc>
      </w:tr>
      <w:tr w:rsidR="00E531FD" w:rsidRPr="0037718E" w:rsidTr="00F14BF1">
        <w:trPr>
          <w:trHeight w:val="283"/>
        </w:trPr>
        <w:tc>
          <w:tcPr>
            <w:tcW w:w="1610" w:type="dxa"/>
            <w:tcBorders>
              <w:top w:val="single" w:sz="4" w:space="0" w:color="000000"/>
              <w:left w:val="single" w:sz="4" w:space="0" w:color="000000"/>
              <w:right w:val="single" w:sz="4" w:space="0" w:color="000000"/>
            </w:tcBorders>
          </w:tcPr>
          <w:p w:rsidR="00E531FD" w:rsidRPr="0037718E" w:rsidRDefault="00E531FD" w:rsidP="00F14BF1">
            <w:pPr>
              <w:spacing w:before="30" w:after="30"/>
              <w:ind w:left="-108"/>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IV четверть</w:t>
            </w:r>
          </w:p>
        </w:tc>
        <w:tc>
          <w:tcPr>
            <w:tcW w:w="2926" w:type="dxa"/>
            <w:tcBorders>
              <w:top w:val="single" w:sz="4" w:space="0" w:color="000000"/>
              <w:left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Апрель </w:t>
            </w:r>
            <w:proofErr w:type="gramStart"/>
            <w:r w:rsidRPr="0037718E">
              <w:rPr>
                <w:rFonts w:ascii="Times New Roman" w:hAnsi="Times New Roman" w:cs="Times New Roman"/>
                <w:color w:val="000000"/>
                <w:sz w:val="24"/>
                <w:szCs w:val="24"/>
              </w:rPr>
              <w:t>-м</w:t>
            </w:r>
            <w:proofErr w:type="gramEnd"/>
            <w:r w:rsidRPr="0037718E">
              <w:rPr>
                <w:rFonts w:ascii="Times New Roman" w:hAnsi="Times New Roman" w:cs="Times New Roman"/>
                <w:color w:val="000000"/>
                <w:sz w:val="24"/>
                <w:szCs w:val="24"/>
              </w:rPr>
              <w:t>ай</w:t>
            </w:r>
          </w:p>
        </w:tc>
        <w:tc>
          <w:tcPr>
            <w:tcW w:w="1845"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5-9,11</w:t>
            </w:r>
          </w:p>
        </w:tc>
        <w:tc>
          <w:tcPr>
            <w:tcW w:w="3730" w:type="dxa"/>
            <w:tcBorders>
              <w:top w:val="single" w:sz="4" w:space="0" w:color="000000"/>
              <w:left w:val="single" w:sz="4" w:space="0" w:color="000000"/>
              <w:bottom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8 недель  (40 дней)</w:t>
            </w:r>
          </w:p>
        </w:tc>
      </w:tr>
      <w:tr w:rsidR="00E531FD" w:rsidRPr="0037718E" w:rsidTr="00F14BF1">
        <w:trPr>
          <w:trHeight w:val="740"/>
        </w:trPr>
        <w:tc>
          <w:tcPr>
            <w:tcW w:w="161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Итого за учебный год</w:t>
            </w:r>
          </w:p>
        </w:tc>
        <w:tc>
          <w:tcPr>
            <w:tcW w:w="2926" w:type="dxa"/>
            <w:tcBorders>
              <w:top w:val="single" w:sz="12" w:space="0" w:color="auto"/>
              <w:left w:val="single" w:sz="4" w:space="0" w:color="000000"/>
              <w:bottom w:val="single" w:sz="12" w:space="0" w:color="auto"/>
              <w:right w:val="single" w:sz="4" w:space="0" w:color="auto"/>
            </w:tcBorders>
          </w:tcPr>
          <w:p w:rsidR="00E531FD" w:rsidRPr="0037718E" w:rsidRDefault="00E531FD" w:rsidP="00F14BF1">
            <w:pPr>
              <w:spacing w:before="30" w:after="30"/>
              <w:ind w:left="551"/>
              <w:rPr>
                <w:rFonts w:ascii="Times New Roman" w:hAnsi="Times New Roman" w:cs="Times New Roman"/>
                <w:b/>
                <w:color w:val="000000"/>
                <w:sz w:val="24"/>
                <w:szCs w:val="24"/>
              </w:rPr>
            </w:pPr>
          </w:p>
        </w:tc>
        <w:tc>
          <w:tcPr>
            <w:tcW w:w="1845" w:type="dxa"/>
            <w:tcBorders>
              <w:top w:val="single" w:sz="12" w:space="0" w:color="auto"/>
              <w:left w:val="single" w:sz="4" w:space="0" w:color="auto"/>
              <w:bottom w:val="single" w:sz="12"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5-9,11</w:t>
            </w:r>
          </w:p>
        </w:tc>
        <w:tc>
          <w:tcPr>
            <w:tcW w:w="373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ind w:left="-108" w:right="-108"/>
              <w:jc w:val="center"/>
              <w:rPr>
                <w:rFonts w:ascii="Times New Roman" w:hAnsi="Times New Roman" w:cs="Times New Roman"/>
                <w:color w:val="000000"/>
                <w:sz w:val="24"/>
                <w:szCs w:val="24"/>
                <w:highlight w:val="yellow"/>
              </w:rPr>
            </w:pPr>
            <w:r w:rsidRPr="0037718E">
              <w:rPr>
                <w:rFonts w:ascii="Times New Roman" w:hAnsi="Times New Roman" w:cs="Times New Roman"/>
                <w:color w:val="000000"/>
                <w:sz w:val="24"/>
                <w:szCs w:val="24"/>
              </w:rPr>
              <w:t>34 недели (170 дней)</w:t>
            </w:r>
          </w:p>
        </w:tc>
      </w:tr>
      <w:tr w:rsidR="00E531FD" w:rsidRPr="0037718E" w:rsidTr="00F14BF1">
        <w:trPr>
          <w:trHeight w:val="740"/>
        </w:trPr>
        <w:tc>
          <w:tcPr>
            <w:tcW w:w="161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lastRenderedPageBreak/>
              <w:t>I четверть</w:t>
            </w:r>
          </w:p>
        </w:tc>
        <w:tc>
          <w:tcPr>
            <w:tcW w:w="2926" w:type="dxa"/>
            <w:tcBorders>
              <w:top w:val="single" w:sz="12" w:space="0" w:color="auto"/>
              <w:left w:val="single" w:sz="4" w:space="0" w:color="000000"/>
              <w:bottom w:val="single" w:sz="12" w:space="0" w:color="auto"/>
              <w:right w:val="single" w:sz="4" w:space="0" w:color="auto"/>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Сентябрь - октябрь</w:t>
            </w:r>
          </w:p>
        </w:tc>
        <w:tc>
          <w:tcPr>
            <w:tcW w:w="1845" w:type="dxa"/>
            <w:tcBorders>
              <w:top w:val="single" w:sz="12" w:space="0" w:color="auto"/>
              <w:left w:val="single" w:sz="4" w:space="0" w:color="auto"/>
              <w:bottom w:val="single" w:sz="12"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10</w:t>
            </w:r>
          </w:p>
        </w:tc>
        <w:tc>
          <w:tcPr>
            <w:tcW w:w="373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8 недель (48 дней)</w:t>
            </w:r>
          </w:p>
        </w:tc>
      </w:tr>
      <w:tr w:rsidR="00E531FD" w:rsidRPr="0037718E" w:rsidTr="00F14BF1">
        <w:trPr>
          <w:trHeight w:val="740"/>
        </w:trPr>
        <w:tc>
          <w:tcPr>
            <w:tcW w:w="161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II четверть</w:t>
            </w:r>
          </w:p>
        </w:tc>
        <w:tc>
          <w:tcPr>
            <w:tcW w:w="2926" w:type="dxa"/>
            <w:tcBorders>
              <w:top w:val="single" w:sz="12" w:space="0" w:color="auto"/>
              <w:left w:val="single" w:sz="4" w:space="0" w:color="000000"/>
              <w:bottom w:val="single" w:sz="12" w:space="0" w:color="auto"/>
              <w:right w:val="single" w:sz="4" w:space="0" w:color="auto"/>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Ноябрь - декабрь</w:t>
            </w:r>
          </w:p>
        </w:tc>
        <w:tc>
          <w:tcPr>
            <w:tcW w:w="1845" w:type="dxa"/>
            <w:tcBorders>
              <w:top w:val="single" w:sz="12" w:space="0" w:color="auto"/>
              <w:left w:val="single" w:sz="4" w:space="0" w:color="auto"/>
              <w:bottom w:val="single" w:sz="12"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10</w:t>
            </w:r>
          </w:p>
        </w:tc>
        <w:tc>
          <w:tcPr>
            <w:tcW w:w="373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8 недель  (48 дней)</w:t>
            </w:r>
          </w:p>
        </w:tc>
      </w:tr>
      <w:tr w:rsidR="00E531FD" w:rsidRPr="0037718E" w:rsidTr="00F14BF1">
        <w:trPr>
          <w:trHeight w:val="740"/>
        </w:trPr>
        <w:tc>
          <w:tcPr>
            <w:tcW w:w="161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III четверть</w:t>
            </w:r>
          </w:p>
        </w:tc>
        <w:tc>
          <w:tcPr>
            <w:tcW w:w="2926" w:type="dxa"/>
            <w:tcBorders>
              <w:top w:val="single" w:sz="12" w:space="0" w:color="auto"/>
              <w:left w:val="single" w:sz="4" w:space="0" w:color="000000"/>
              <w:bottom w:val="single" w:sz="12" w:space="0" w:color="auto"/>
              <w:right w:val="single" w:sz="4" w:space="0" w:color="auto"/>
            </w:tcBorders>
            <w:vAlign w:val="center"/>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Январь </w:t>
            </w:r>
            <w:proofErr w:type="gramStart"/>
            <w:r w:rsidRPr="0037718E">
              <w:rPr>
                <w:rFonts w:ascii="Times New Roman" w:hAnsi="Times New Roman" w:cs="Times New Roman"/>
                <w:color w:val="000000"/>
                <w:sz w:val="24"/>
                <w:szCs w:val="24"/>
              </w:rPr>
              <w:t>-м</w:t>
            </w:r>
            <w:proofErr w:type="gramEnd"/>
            <w:r w:rsidRPr="0037718E">
              <w:rPr>
                <w:rFonts w:ascii="Times New Roman" w:hAnsi="Times New Roman" w:cs="Times New Roman"/>
                <w:color w:val="000000"/>
                <w:sz w:val="24"/>
                <w:szCs w:val="24"/>
              </w:rPr>
              <w:t>арт</w:t>
            </w:r>
          </w:p>
        </w:tc>
        <w:tc>
          <w:tcPr>
            <w:tcW w:w="1845" w:type="dxa"/>
            <w:tcBorders>
              <w:top w:val="single" w:sz="12" w:space="0" w:color="auto"/>
              <w:left w:val="single" w:sz="4" w:space="0" w:color="auto"/>
              <w:bottom w:val="single" w:sz="12"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10</w:t>
            </w:r>
          </w:p>
        </w:tc>
        <w:tc>
          <w:tcPr>
            <w:tcW w:w="3730" w:type="dxa"/>
            <w:tcBorders>
              <w:top w:val="single" w:sz="12" w:space="0" w:color="auto"/>
              <w:left w:val="single" w:sz="4" w:space="0" w:color="000000"/>
              <w:bottom w:val="single" w:sz="12" w:space="0" w:color="auto"/>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10 недель  (60 дней)</w:t>
            </w:r>
          </w:p>
        </w:tc>
      </w:tr>
      <w:tr w:rsidR="00E531FD" w:rsidRPr="0037718E" w:rsidTr="00F14BF1">
        <w:trPr>
          <w:trHeight w:val="740"/>
        </w:trPr>
        <w:tc>
          <w:tcPr>
            <w:tcW w:w="1610" w:type="dxa"/>
            <w:tcBorders>
              <w:top w:val="single" w:sz="12" w:space="0" w:color="auto"/>
              <w:left w:val="single" w:sz="4" w:space="0" w:color="000000"/>
              <w:right w:val="single" w:sz="4" w:space="0" w:color="000000"/>
            </w:tcBorders>
          </w:tcPr>
          <w:p w:rsidR="00E531FD" w:rsidRPr="0037718E" w:rsidRDefault="00E531FD" w:rsidP="00F14BF1">
            <w:pPr>
              <w:spacing w:before="30" w:after="30"/>
              <w:ind w:left="-108"/>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IV четверть</w:t>
            </w:r>
          </w:p>
        </w:tc>
        <w:tc>
          <w:tcPr>
            <w:tcW w:w="2926" w:type="dxa"/>
            <w:tcBorders>
              <w:top w:val="single" w:sz="12" w:space="0" w:color="auto"/>
              <w:left w:val="single" w:sz="4" w:space="0" w:color="000000"/>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Апрель </w:t>
            </w:r>
            <w:proofErr w:type="gramStart"/>
            <w:r w:rsidRPr="0037718E">
              <w:rPr>
                <w:rFonts w:ascii="Times New Roman" w:hAnsi="Times New Roman" w:cs="Times New Roman"/>
                <w:color w:val="000000"/>
                <w:sz w:val="24"/>
                <w:szCs w:val="24"/>
              </w:rPr>
              <w:t>-м</w:t>
            </w:r>
            <w:proofErr w:type="gramEnd"/>
            <w:r w:rsidRPr="0037718E">
              <w:rPr>
                <w:rFonts w:ascii="Times New Roman" w:hAnsi="Times New Roman" w:cs="Times New Roman"/>
                <w:color w:val="000000"/>
                <w:sz w:val="24"/>
                <w:szCs w:val="24"/>
              </w:rPr>
              <w:t>ай</w:t>
            </w:r>
          </w:p>
        </w:tc>
        <w:tc>
          <w:tcPr>
            <w:tcW w:w="1845" w:type="dxa"/>
            <w:tcBorders>
              <w:top w:val="single" w:sz="12" w:space="0" w:color="auto"/>
              <w:left w:val="single" w:sz="4"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10</w:t>
            </w:r>
          </w:p>
        </w:tc>
        <w:tc>
          <w:tcPr>
            <w:tcW w:w="3730" w:type="dxa"/>
            <w:tcBorders>
              <w:top w:val="single" w:sz="12" w:space="0" w:color="auto"/>
              <w:left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 недель  (54 дня)</w:t>
            </w:r>
          </w:p>
        </w:tc>
      </w:tr>
      <w:tr w:rsidR="00E531FD" w:rsidRPr="0037718E" w:rsidTr="00F14BF1">
        <w:trPr>
          <w:trHeight w:val="740"/>
        </w:trPr>
        <w:tc>
          <w:tcPr>
            <w:tcW w:w="1610" w:type="dxa"/>
            <w:tcBorders>
              <w:top w:val="single" w:sz="12" w:space="0" w:color="auto"/>
              <w:left w:val="single" w:sz="4" w:space="0" w:color="000000"/>
              <w:right w:val="single" w:sz="4" w:space="0" w:color="000000"/>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Итого за учебный год</w:t>
            </w:r>
          </w:p>
        </w:tc>
        <w:tc>
          <w:tcPr>
            <w:tcW w:w="2926" w:type="dxa"/>
            <w:tcBorders>
              <w:top w:val="single" w:sz="12" w:space="0" w:color="auto"/>
              <w:left w:val="single" w:sz="4" w:space="0" w:color="000000"/>
              <w:right w:val="single" w:sz="4" w:space="0" w:color="auto"/>
            </w:tcBorders>
          </w:tcPr>
          <w:p w:rsidR="00E531FD" w:rsidRPr="0037718E" w:rsidRDefault="00E531FD" w:rsidP="00F14BF1">
            <w:pPr>
              <w:spacing w:before="30" w:after="30"/>
              <w:ind w:left="551"/>
              <w:rPr>
                <w:rFonts w:ascii="Times New Roman" w:hAnsi="Times New Roman" w:cs="Times New Roman"/>
                <w:b/>
                <w:color w:val="000000"/>
                <w:sz w:val="24"/>
                <w:szCs w:val="24"/>
              </w:rPr>
            </w:pPr>
          </w:p>
        </w:tc>
        <w:tc>
          <w:tcPr>
            <w:tcW w:w="1845" w:type="dxa"/>
            <w:tcBorders>
              <w:top w:val="single" w:sz="12" w:space="0" w:color="auto"/>
              <w:left w:val="single" w:sz="4" w:space="0" w:color="auto"/>
              <w:right w:val="single" w:sz="4" w:space="0" w:color="000000"/>
            </w:tcBorders>
          </w:tcPr>
          <w:p w:rsidR="00E531FD" w:rsidRPr="0037718E" w:rsidRDefault="00E531FD" w:rsidP="00F14BF1">
            <w:pPr>
              <w:spacing w:before="30" w:after="30"/>
              <w:ind w:left="551"/>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10</w:t>
            </w:r>
          </w:p>
        </w:tc>
        <w:tc>
          <w:tcPr>
            <w:tcW w:w="3730" w:type="dxa"/>
            <w:tcBorders>
              <w:top w:val="single" w:sz="12" w:space="0" w:color="auto"/>
              <w:left w:val="single" w:sz="4" w:space="0" w:color="000000"/>
              <w:right w:val="single" w:sz="4" w:space="0" w:color="000000"/>
            </w:tcBorders>
          </w:tcPr>
          <w:p w:rsidR="00E531FD" w:rsidRPr="0037718E" w:rsidRDefault="00E531FD" w:rsidP="00F14BF1">
            <w:pPr>
              <w:spacing w:before="30" w:after="30"/>
              <w:ind w:left="-108" w:right="-108"/>
              <w:jc w:val="center"/>
              <w:rPr>
                <w:rFonts w:ascii="Times New Roman" w:hAnsi="Times New Roman" w:cs="Times New Roman"/>
                <w:color w:val="000000"/>
                <w:sz w:val="24"/>
                <w:szCs w:val="24"/>
                <w:highlight w:val="yellow"/>
              </w:rPr>
            </w:pPr>
            <w:r w:rsidRPr="0037718E">
              <w:rPr>
                <w:rFonts w:ascii="Times New Roman" w:hAnsi="Times New Roman" w:cs="Times New Roman"/>
                <w:color w:val="000000"/>
                <w:sz w:val="24"/>
                <w:szCs w:val="24"/>
              </w:rPr>
              <w:t>35 недель (210 дней)</w:t>
            </w:r>
          </w:p>
        </w:tc>
      </w:tr>
    </w:tbl>
    <w:p w:rsidR="00E531FD" w:rsidRPr="0037718E" w:rsidRDefault="00E531FD" w:rsidP="00E531FD">
      <w:pPr>
        <w:numPr>
          <w:ilvl w:val="0"/>
          <w:numId w:val="43"/>
        </w:numPr>
        <w:tabs>
          <w:tab w:val="left" w:pos="493"/>
        </w:tabs>
        <w:spacing w:before="240" w:after="0" w:line="240" w:lineRule="auto"/>
        <w:ind w:left="68" w:firstLine="0"/>
        <w:jc w:val="center"/>
        <w:rPr>
          <w:rFonts w:ascii="Times New Roman" w:hAnsi="Times New Roman" w:cs="Times New Roman"/>
          <w:b/>
          <w:color w:val="000000"/>
          <w:spacing w:val="-3"/>
          <w:sz w:val="24"/>
          <w:szCs w:val="24"/>
        </w:rPr>
      </w:pPr>
      <w:r w:rsidRPr="0037718E">
        <w:rPr>
          <w:rFonts w:ascii="Times New Roman" w:hAnsi="Times New Roman" w:cs="Times New Roman"/>
          <w:b/>
          <w:color w:val="000000"/>
          <w:spacing w:val="-3"/>
          <w:sz w:val="24"/>
          <w:szCs w:val="24"/>
        </w:rPr>
        <w:t>Продолжительность  каникул в   учебном году</w:t>
      </w:r>
    </w:p>
    <w:tbl>
      <w:tblPr>
        <w:tblW w:w="81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27"/>
        <w:gridCol w:w="1516"/>
      </w:tblGrid>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 xml:space="preserve">Вид </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 xml:space="preserve">Продолжительность </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Количество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p>
        </w:tc>
        <w:tc>
          <w:tcPr>
            <w:tcW w:w="5343" w:type="dxa"/>
            <w:gridSpan w:val="2"/>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5-8 классы</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Осенние</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ноябрь</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10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Зимние</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Декабрь - январь </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13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Весенние </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Март – апрель</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Летние </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Июнь  - август </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90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p>
        </w:tc>
        <w:tc>
          <w:tcPr>
            <w:tcW w:w="5343" w:type="dxa"/>
            <w:gridSpan w:val="2"/>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b/>
                <w:color w:val="000000"/>
                <w:sz w:val="24"/>
                <w:szCs w:val="24"/>
              </w:rPr>
            </w:pPr>
            <w:r w:rsidRPr="0037718E">
              <w:rPr>
                <w:rFonts w:ascii="Times New Roman" w:hAnsi="Times New Roman" w:cs="Times New Roman"/>
                <w:b/>
                <w:color w:val="000000"/>
                <w:sz w:val="24"/>
                <w:szCs w:val="24"/>
              </w:rPr>
              <w:t>9-11 классы</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Осенние</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ноябрь</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Зимние</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Декабрь - январь </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10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Весенние </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 Март – апрель</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8 дней</w:t>
            </w:r>
          </w:p>
        </w:tc>
      </w:tr>
      <w:tr w:rsidR="00E531FD" w:rsidRPr="0037718E" w:rsidTr="00F14BF1">
        <w:trPr>
          <w:trHeight w:val="134"/>
        </w:trPr>
        <w:tc>
          <w:tcPr>
            <w:tcW w:w="283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Летние </w:t>
            </w:r>
          </w:p>
        </w:tc>
        <w:tc>
          <w:tcPr>
            <w:tcW w:w="3827"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 xml:space="preserve">Июнь  - август </w:t>
            </w:r>
          </w:p>
        </w:tc>
        <w:tc>
          <w:tcPr>
            <w:tcW w:w="1516" w:type="dxa"/>
            <w:tcBorders>
              <w:top w:val="single" w:sz="4" w:space="0" w:color="auto"/>
              <w:left w:val="single" w:sz="4" w:space="0" w:color="auto"/>
              <w:bottom w:val="single" w:sz="4" w:space="0" w:color="auto"/>
              <w:right w:val="single" w:sz="4" w:space="0" w:color="auto"/>
            </w:tcBorders>
          </w:tcPr>
          <w:p w:rsidR="00E531FD" w:rsidRPr="0037718E" w:rsidRDefault="00E531FD" w:rsidP="00F14BF1">
            <w:pPr>
              <w:spacing w:before="30" w:after="30"/>
              <w:jc w:val="center"/>
              <w:rPr>
                <w:rFonts w:ascii="Times New Roman" w:hAnsi="Times New Roman" w:cs="Times New Roman"/>
                <w:color w:val="000000"/>
                <w:sz w:val="24"/>
                <w:szCs w:val="24"/>
              </w:rPr>
            </w:pPr>
            <w:r w:rsidRPr="0037718E">
              <w:rPr>
                <w:rFonts w:ascii="Times New Roman" w:hAnsi="Times New Roman" w:cs="Times New Roman"/>
                <w:color w:val="000000"/>
                <w:sz w:val="24"/>
                <w:szCs w:val="24"/>
              </w:rPr>
              <w:t>90 дней</w:t>
            </w:r>
          </w:p>
        </w:tc>
      </w:tr>
    </w:tbl>
    <w:p w:rsidR="00E531FD" w:rsidRPr="0037718E" w:rsidRDefault="00E531FD" w:rsidP="00E531FD">
      <w:pPr>
        <w:numPr>
          <w:ilvl w:val="0"/>
          <w:numId w:val="43"/>
        </w:numPr>
        <w:tabs>
          <w:tab w:val="left" w:pos="493"/>
        </w:tabs>
        <w:spacing w:before="30" w:after="30" w:line="240" w:lineRule="auto"/>
        <w:ind w:left="67" w:firstLine="0"/>
        <w:jc w:val="center"/>
        <w:rPr>
          <w:rFonts w:ascii="Times New Roman" w:hAnsi="Times New Roman" w:cs="Times New Roman"/>
          <w:b/>
          <w:color w:val="000000"/>
          <w:spacing w:val="-3"/>
          <w:sz w:val="24"/>
          <w:szCs w:val="24"/>
        </w:rPr>
      </w:pPr>
      <w:r w:rsidRPr="0037718E">
        <w:rPr>
          <w:rFonts w:ascii="Times New Roman" w:hAnsi="Times New Roman" w:cs="Times New Roman"/>
          <w:b/>
          <w:color w:val="000000"/>
          <w:spacing w:val="-3"/>
          <w:sz w:val="24"/>
          <w:szCs w:val="24"/>
        </w:rPr>
        <w:t xml:space="preserve">Проведение промежуточной аттестации </w:t>
      </w:r>
    </w:p>
    <w:p w:rsidR="00E531FD" w:rsidRPr="0037718E" w:rsidRDefault="00E531FD" w:rsidP="0037718E">
      <w:pPr>
        <w:spacing w:before="30" w:after="30"/>
        <w:ind w:firstLine="426"/>
        <w:jc w:val="both"/>
        <w:rPr>
          <w:rFonts w:ascii="Times New Roman" w:hAnsi="Times New Roman" w:cs="Times New Roman"/>
          <w:color w:val="000000"/>
          <w:spacing w:val="-3"/>
          <w:sz w:val="24"/>
          <w:szCs w:val="24"/>
        </w:rPr>
      </w:pPr>
      <w:r w:rsidRPr="0037718E">
        <w:rPr>
          <w:rFonts w:ascii="Times New Roman" w:hAnsi="Times New Roman" w:cs="Times New Roman"/>
          <w:i/>
          <w:color w:val="000000"/>
          <w:spacing w:val="-3"/>
          <w:sz w:val="24"/>
          <w:szCs w:val="24"/>
        </w:rPr>
        <w:t>Промежуточная аттестация</w:t>
      </w:r>
      <w:r w:rsidRPr="0037718E">
        <w:rPr>
          <w:rFonts w:ascii="Times New Roman" w:hAnsi="Times New Roman" w:cs="Times New Roman"/>
          <w:color w:val="000000"/>
          <w:spacing w:val="-3"/>
          <w:sz w:val="24"/>
          <w:szCs w:val="24"/>
        </w:rPr>
        <w:t xml:space="preserve"> проводится в конце учебного года </w:t>
      </w:r>
      <w:r w:rsidRPr="0037718E">
        <w:rPr>
          <w:rFonts w:ascii="Times New Roman" w:hAnsi="Times New Roman" w:cs="Times New Roman"/>
          <w:color w:val="000000"/>
          <w:sz w:val="24"/>
          <w:szCs w:val="24"/>
        </w:rPr>
        <w:t xml:space="preserve">без прекращения общеобразовательного процесса с 24 апреля по 25 мая 20.. года </w:t>
      </w:r>
      <w:r w:rsidRPr="0037718E">
        <w:rPr>
          <w:rFonts w:ascii="Times New Roman" w:hAnsi="Times New Roman" w:cs="Times New Roman"/>
          <w:color w:val="000000"/>
          <w:spacing w:val="-3"/>
          <w:sz w:val="24"/>
          <w:szCs w:val="24"/>
        </w:rPr>
        <w:t>во всех классах по всем предметам в форме контрольных работ, тестов, экзаменов по билетам, итогового собеседования, сочинения, годовой оценки.</w:t>
      </w:r>
    </w:p>
    <w:p w:rsidR="00803BA9" w:rsidRPr="00CA2D8B" w:rsidRDefault="00803BA9" w:rsidP="0037718E">
      <w:pPr>
        <w:pStyle w:val="af1"/>
        <w:tabs>
          <w:tab w:val="left" w:pos="426"/>
        </w:tabs>
        <w:ind w:left="0" w:firstLine="0"/>
        <w:jc w:val="both"/>
        <w:rPr>
          <w:rFonts w:ascii="Times New Roman" w:eastAsia="Times New Roman" w:hAnsi="Times New Roman" w:cs="Times New Roman"/>
          <w:sz w:val="24"/>
          <w:szCs w:val="24"/>
          <w:lang w:val="ru-RU" w:eastAsia="ru-RU"/>
        </w:rPr>
      </w:pPr>
      <w:r w:rsidRPr="00CA2D8B">
        <w:rPr>
          <w:rFonts w:ascii="Times New Roman" w:eastAsia="Times New Roman" w:hAnsi="Times New Roman" w:cs="Times New Roman"/>
          <w:sz w:val="24"/>
          <w:szCs w:val="24"/>
          <w:lang w:val="ru-RU" w:eastAsia="ru-RU"/>
        </w:rPr>
        <w:t>Регламентирование образовательного процесса на учебный год по шестидневно</w:t>
      </w:r>
      <w:r w:rsidR="0037718E">
        <w:rPr>
          <w:rFonts w:ascii="Times New Roman" w:eastAsia="Times New Roman" w:hAnsi="Times New Roman" w:cs="Times New Roman"/>
          <w:sz w:val="24"/>
          <w:szCs w:val="24"/>
          <w:lang w:val="ru-RU" w:eastAsia="ru-RU"/>
        </w:rPr>
        <w:t xml:space="preserve">й учебной неделе в 2018-19 </w:t>
      </w:r>
      <w:proofErr w:type="spellStart"/>
      <w:r w:rsidR="0037718E">
        <w:rPr>
          <w:rFonts w:ascii="Times New Roman" w:eastAsia="Times New Roman" w:hAnsi="Times New Roman" w:cs="Times New Roman"/>
          <w:sz w:val="24"/>
          <w:szCs w:val="24"/>
          <w:lang w:val="ru-RU" w:eastAsia="ru-RU"/>
        </w:rPr>
        <w:t>уч.г</w:t>
      </w:r>
      <w:proofErr w:type="spellEnd"/>
      <w:r w:rsidR="0037718E">
        <w:rPr>
          <w:rFonts w:ascii="Times New Roman" w:eastAsia="Times New Roman" w:hAnsi="Times New Roman" w:cs="Times New Roman"/>
          <w:sz w:val="24"/>
          <w:szCs w:val="24"/>
          <w:lang w:val="ru-RU" w:eastAsia="ru-RU"/>
        </w:rPr>
        <w:t>.</w:t>
      </w:r>
    </w:p>
    <w:p w:rsidR="007A2389" w:rsidRPr="00CA2D8B" w:rsidRDefault="007A2389" w:rsidP="00CA2D8B">
      <w:pPr>
        <w:pStyle w:val="af1"/>
        <w:tabs>
          <w:tab w:val="left" w:pos="426"/>
        </w:tabs>
        <w:ind w:left="0" w:firstLine="0"/>
        <w:jc w:val="both"/>
        <w:rPr>
          <w:rFonts w:ascii="Times New Roman" w:eastAsia="Times New Roman" w:hAnsi="Times New Roman" w:cs="Times New Roman"/>
          <w:sz w:val="24"/>
          <w:szCs w:val="24"/>
          <w:lang w:val="ru-RU" w:eastAsia="ru-RU"/>
        </w:rPr>
      </w:pPr>
    </w:p>
    <w:p w:rsidR="00631739" w:rsidRPr="00CA2D8B" w:rsidRDefault="00631739" w:rsidP="00CA2D8B">
      <w:pPr>
        <w:pStyle w:val="af1"/>
        <w:tabs>
          <w:tab w:val="left" w:pos="426"/>
        </w:tabs>
        <w:ind w:left="0" w:firstLine="0"/>
        <w:jc w:val="both"/>
        <w:rPr>
          <w:rFonts w:ascii="Times New Roman" w:eastAsia="Times New Roman" w:hAnsi="Times New Roman" w:cs="Times New Roman"/>
          <w:sz w:val="24"/>
          <w:szCs w:val="24"/>
          <w:lang w:val="ru-RU" w:eastAsia="ru-RU"/>
        </w:rPr>
      </w:pPr>
    </w:p>
    <w:tbl>
      <w:tblPr>
        <w:tblStyle w:val="a8"/>
        <w:tblW w:w="10632" w:type="dxa"/>
        <w:tblInd w:w="-601" w:type="dxa"/>
        <w:tblLook w:val="04A0" w:firstRow="1" w:lastRow="0" w:firstColumn="1" w:lastColumn="0" w:noHBand="0" w:noVBand="1"/>
      </w:tblPr>
      <w:tblGrid>
        <w:gridCol w:w="2410"/>
        <w:gridCol w:w="1843"/>
        <w:gridCol w:w="1843"/>
        <w:gridCol w:w="4536"/>
      </w:tblGrid>
      <w:tr w:rsidR="00803BA9" w:rsidRPr="00CA2D8B" w:rsidTr="00A135AF">
        <w:tc>
          <w:tcPr>
            <w:tcW w:w="2410" w:type="dxa"/>
            <w:vMerge w:val="restart"/>
            <w:tcBorders>
              <w:top w:val="single" w:sz="4" w:space="0" w:color="auto"/>
              <w:left w:val="single" w:sz="4" w:space="0" w:color="auto"/>
              <w:bottom w:val="single" w:sz="4" w:space="0" w:color="auto"/>
              <w:right w:val="single" w:sz="4" w:space="0" w:color="auto"/>
            </w:tcBorders>
          </w:tcPr>
          <w:p w:rsidR="00803BA9" w:rsidRPr="00CA2D8B" w:rsidRDefault="00803BA9" w:rsidP="00CA2D8B">
            <w:pPr>
              <w:jc w:val="both"/>
              <w:rPr>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Дата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Продолжительность</w:t>
            </w:r>
          </w:p>
          <w:p w:rsidR="00803BA9" w:rsidRPr="00CA2D8B" w:rsidRDefault="00803BA9" w:rsidP="00CA2D8B">
            <w:pPr>
              <w:jc w:val="both"/>
              <w:rPr>
                <w:sz w:val="24"/>
                <w:szCs w:val="24"/>
              </w:rPr>
            </w:pPr>
            <w:r w:rsidRPr="00CA2D8B">
              <w:rPr>
                <w:sz w:val="24"/>
                <w:szCs w:val="24"/>
              </w:rPr>
              <w:t>(количество учебных недель, дней по 6 дневной учебной неделе)</w:t>
            </w:r>
          </w:p>
        </w:tc>
      </w:tr>
      <w:tr w:rsidR="00803BA9" w:rsidRPr="00CA2D8B" w:rsidTr="00A135AF">
        <w:tc>
          <w:tcPr>
            <w:tcW w:w="0" w:type="auto"/>
            <w:vMerge/>
            <w:tcBorders>
              <w:top w:val="single" w:sz="4" w:space="0" w:color="auto"/>
              <w:left w:val="single" w:sz="4" w:space="0" w:color="auto"/>
              <w:bottom w:val="single" w:sz="4" w:space="0" w:color="auto"/>
              <w:right w:val="single" w:sz="4" w:space="0" w:color="auto"/>
            </w:tcBorders>
            <w:vAlign w:val="center"/>
            <w:hideMark/>
          </w:tcPr>
          <w:p w:rsidR="00803BA9" w:rsidRPr="00CA2D8B" w:rsidRDefault="00803BA9" w:rsidP="00CA2D8B">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Начала четверти</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BA9" w:rsidRPr="00CA2D8B" w:rsidRDefault="00803BA9" w:rsidP="00CA2D8B">
            <w:pPr>
              <w:jc w:val="both"/>
              <w:rPr>
                <w:sz w:val="24"/>
                <w:szCs w:val="24"/>
              </w:rPr>
            </w:pP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Первая четверть</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01.09.2018г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27.10.2018г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8 недель 1 день/49 учебных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Вторая четверть</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06.11.2018г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29.12.2018г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8 недель /48 учебных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Третья четверть</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09.01.2019г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23.03.2019г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10 недель 2 дня/62 учебных дня</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Четвёртая четверть</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01.04.2019г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24.05.2019г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7 недель 3 дня/ 45учебных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Итого</w:t>
            </w:r>
          </w:p>
        </w:tc>
        <w:tc>
          <w:tcPr>
            <w:tcW w:w="8222" w:type="dxa"/>
            <w:gridSpan w:val="3"/>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 xml:space="preserve">34 </w:t>
            </w:r>
            <w:proofErr w:type="gramStart"/>
            <w:r w:rsidRPr="00CA2D8B">
              <w:rPr>
                <w:sz w:val="24"/>
                <w:szCs w:val="24"/>
              </w:rPr>
              <w:t>учебных</w:t>
            </w:r>
            <w:proofErr w:type="gramEnd"/>
            <w:r w:rsidRPr="00CA2D8B">
              <w:rPr>
                <w:sz w:val="24"/>
                <w:szCs w:val="24"/>
              </w:rPr>
              <w:t xml:space="preserve"> недели / 204 учебных дня</w:t>
            </w:r>
          </w:p>
        </w:tc>
      </w:tr>
    </w:tbl>
    <w:p w:rsidR="00803BA9" w:rsidRPr="00CA2D8B" w:rsidRDefault="00803BA9" w:rsidP="00CA2D8B">
      <w:pPr>
        <w:spacing w:after="0"/>
        <w:jc w:val="both"/>
        <w:rPr>
          <w:rFonts w:ascii="Times New Roman" w:hAnsi="Times New Roman" w:cs="Times New Roman"/>
          <w:sz w:val="24"/>
          <w:szCs w:val="24"/>
        </w:rPr>
      </w:pPr>
    </w:p>
    <w:tbl>
      <w:tblPr>
        <w:tblStyle w:val="a8"/>
        <w:tblW w:w="10632" w:type="dxa"/>
        <w:tblInd w:w="-601" w:type="dxa"/>
        <w:tblLook w:val="04A0" w:firstRow="1" w:lastRow="0" w:firstColumn="1" w:lastColumn="0" w:noHBand="0" w:noVBand="1"/>
      </w:tblPr>
      <w:tblGrid>
        <w:gridCol w:w="2410"/>
        <w:gridCol w:w="1843"/>
        <w:gridCol w:w="1843"/>
        <w:gridCol w:w="4536"/>
      </w:tblGrid>
      <w:tr w:rsidR="00803BA9" w:rsidRPr="00CA2D8B" w:rsidTr="00A135AF">
        <w:tc>
          <w:tcPr>
            <w:tcW w:w="2410" w:type="dxa"/>
            <w:vMerge w:val="restart"/>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lastRenderedPageBreak/>
              <w:t>Каникулы</w:t>
            </w:r>
          </w:p>
        </w:tc>
        <w:tc>
          <w:tcPr>
            <w:tcW w:w="3686" w:type="dxa"/>
            <w:gridSpan w:val="2"/>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Дата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Продолжительность (в днях)</w:t>
            </w:r>
          </w:p>
        </w:tc>
      </w:tr>
      <w:tr w:rsidR="00803BA9" w:rsidRPr="00CA2D8B" w:rsidTr="00A135AF">
        <w:tc>
          <w:tcPr>
            <w:tcW w:w="0" w:type="auto"/>
            <w:vMerge/>
            <w:tcBorders>
              <w:top w:val="single" w:sz="4" w:space="0" w:color="auto"/>
              <w:left w:val="single" w:sz="4" w:space="0" w:color="auto"/>
              <w:bottom w:val="single" w:sz="4" w:space="0" w:color="auto"/>
              <w:right w:val="single" w:sz="4" w:space="0" w:color="auto"/>
            </w:tcBorders>
            <w:vAlign w:val="center"/>
            <w:hideMark/>
          </w:tcPr>
          <w:p w:rsidR="00803BA9" w:rsidRPr="00CA2D8B" w:rsidRDefault="00803BA9" w:rsidP="00CA2D8B">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Начала</w:t>
            </w:r>
          </w:p>
          <w:p w:rsidR="00803BA9" w:rsidRPr="00CA2D8B" w:rsidRDefault="00803BA9" w:rsidP="00CA2D8B">
            <w:pPr>
              <w:jc w:val="both"/>
              <w:rPr>
                <w:sz w:val="24"/>
                <w:szCs w:val="24"/>
              </w:rPr>
            </w:pPr>
            <w:r w:rsidRPr="00CA2D8B">
              <w:rPr>
                <w:sz w:val="24"/>
                <w:szCs w:val="24"/>
              </w:rPr>
              <w:t xml:space="preserve">каникул </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Окончания каникул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BA9" w:rsidRPr="00CA2D8B" w:rsidRDefault="00803BA9" w:rsidP="00CA2D8B">
            <w:pPr>
              <w:jc w:val="both"/>
              <w:rPr>
                <w:sz w:val="24"/>
                <w:szCs w:val="24"/>
              </w:rPr>
            </w:pP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Осенние</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28.10.2018г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05.11.2018г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9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Зимние</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30.12.2018г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08.01.2019г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10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Весенние</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24.03.2019г</w:t>
            </w:r>
          </w:p>
        </w:tc>
        <w:tc>
          <w:tcPr>
            <w:tcW w:w="1843"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31.03.2019г</w:t>
            </w:r>
          </w:p>
        </w:tc>
        <w:tc>
          <w:tcPr>
            <w:tcW w:w="453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8 дней</w:t>
            </w:r>
          </w:p>
        </w:tc>
      </w:tr>
      <w:tr w:rsidR="00803BA9" w:rsidRPr="00CA2D8B" w:rsidTr="00A135AF">
        <w:tc>
          <w:tcPr>
            <w:tcW w:w="2410"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Итого</w:t>
            </w:r>
          </w:p>
        </w:tc>
        <w:tc>
          <w:tcPr>
            <w:tcW w:w="8222" w:type="dxa"/>
            <w:gridSpan w:val="3"/>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jc w:val="both"/>
              <w:rPr>
                <w:sz w:val="24"/>
                <w:szCs w:val="24"/>
              </w:rPr>
            </w:pPr>
            <w:r w:rsidRPr="00CA2D8B">
              <w:rPr>
                <w:sz w:val="24"/>
                <w:szCs w:val="24"/>
              </w:rPr>
              <w:t xml:space="preserve">  27 календарных дней</w:t>
            </w:r>
          </w:p>
        </w:tc>
      </w:tr>
    </w:tbl>
    <w:p w:rsidR="00803BA9" w:rsidRPr="00CA2D8B" w:rsidRDefault="00803BA9" w:rsidP="00114D7C">
      <w:pPr>
        <w:pStyle w:val="af1"/>
        <w:numPr>
          <w:ilvl w:val="0"/>
          <w:numId w:val="3"/>
        </w:numPr>
        <w:spacing w:line="276" w:lineRule="auto"/>
        <w:ind w:left="0" w:firstLine="0"/>
        <w:jc w:val="both"/>
        <w:rPr>
          <w:rFonts w:ascii="Times New Roman" w:hAnsi="Times New Roman" w:cs="Times New Roman"/>
          <w:sz w:val="24"/>
          <w:szCs w:val="24"/>
        </w:rPr>
      </w:pPr>
      <w:proofErr w:type="spellStart"/>
      <w:r w:rsidRPr="00CA2D8B">
        <w:rPr>
          <w:rFonts w:ascii="Times New Roman" w:hAnsi="Times New Roman" w:cs="Times New Roman"/>
          <w:sz w:val="24"/>
          <w:szCs w:val="24"/>
        </w:rPr>
        <w:t>Промежуточная</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аттестация</w:t>
      </w:r>
      <w:proofErr w:type="spellEnd"/>
      <w:r w:rsidRPr="00CA2D8B">
        <w:rPr>
          <w:rFonts w:ascii="Times New Roman" w:hAnsi="Times New Roman" w:cs="Times New Roman"/>
          <w:sz w:val="24"/>
          <w:szCs w:val="24"/>
        </w:rPr>
        <w:t>:</w:t>
      </w:r>
    </w:p>
    <w:tbl>
      <w:tblPr>
        <w:tblStyle w:val="a8"/>
        <w:tblW w:w="10632" w:type="dxa"/>
        <w:tblInd w:w="-601" w:type="dxa"/>
        <w:tblLook w:val="04A0" w:firstRow="1" w:lastRow="0" w:firstColumn="1" w:lastColumn="0" w:noHBand="0" w:noVBand="1"/>
      </w:tblPr>
      <w:tblGrid>
        <w:gridCol w:w="5386"/>
        <w:gridCol w:w="5246"/>
      </w:tblGrid>
      <w:tr w:rsidR="00803BA9" w:rsidRPr="00CA2D8B" w:rsidTr="00A135AF">
        <w:tc>
          <w:tcPr>
            <w:tcW w:w="538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pStyle w:val="af1"/>
              <w:ind w:left="0"/>
              <w:jc w:val="both"/>
              <w:rPr>
                <w:sz w:val="24"/>
                <w:szCs w:val="24"/>
              </w:rPr>
            </w:pPr>
            <w:proofErr w:type="spellStart"/>
            <w:r w:rsidRPr="00CA2D8B">
              <w:rPr>
                <w:sz w:val="24"/>
                <w:szCs w:val="24"/>
              </w:rPr>
              <w:t>Сроки</w:t>
            </w:r>
            <w:proofErr w:type="spellEnd"/>
            <w:r w:rsidRPr="00CA2D8B">
              <w:rPr>
                <w:sz w:val="24"/>
                <w:szCs w:val="24"/>
              </w:rPr>
              <w:t xml:space="preserve"> </w:t>
            </w:r>
            <w:proofErr w:type="spellStart"/>
            <w:r w:rsidRPr="00CA2D8B">
              <w:rPr>
                <w:sz w:val="24"/>
                <w:szCs w:val="24"/>
              </w:rPr>
              <w:t>проведения</w:t>
            </w:r>
            <w:proofErr w:type="spellEnd"/>
            <w:r w:rsidRPr="00CA2D8B">
              <w:rPr>
                <w:sz w:val="24"/>
                <w:szCs w:val="24"/>
              </w:rPr>
              <w:t xml:space="preserve"> </w:t>
            </w:r>
            <w:proofErr w:type="spellStart"/>
            <w:r w:rsidRPr="00CA2D8B">
              <w:rPr>
                <w:sz w:val="24"/>
                <w:szCs w:val="24"/>
              </w:rPr>
              <w:t>промежуточной</w:t>
            </w:r>
            <w:proofErr w:type="spellEnd"/>
            <w:r w:rsidRPr="00CA2D8B">
              <w:rPr>
                <w:sz w:val="24"/>
                <w:szCs w:val="24"/>
              </w:rPr>
              <w:t xml:space="preserve"> </w:t>
            </w:r>
            <w:proofErr w:type="spellStart"/>
            <w:r w:rsidRPr="00CA2D8B">
              <w:rPr>
                <w:sz w:val="24"/>
                <w:szCs w:val="24"/>
              </w:rPr>
              <w:t>аттестации</w:t>
            </w:r>
            <w:proofErr w:type="spellEnd"/>
          </w:p>
        </w:tc>
        <w:tc>
          <w:tcPr>
            <w:tcW w:w="5246" w:type="dxa"/>
            <w:tcBorders>
              <w:top w:val="single" w:sz="4" w:space="0" w:color="auto"/>
              <w:left w:val="single" w:sz="4" w:space="0" w:color="auto"/>
              <w:bottom w:val="single" w:sz="4" w:space="0" w:color="auto"/>
              <w:right w:val="single" w:sz="4" w:space="0" w:color="auto"/>
            </w:tcBorders>
            <w:hideMark/>
          </w:tcPr>
          <w:p w:rsidR="00803BA9" w:rsidRPr="00CA2D8B" w:rsidRDefault="00803BA9" w:rsidP="00CA2D8B">
            <w:pPr>
              <w:pStyle w:val="af1"/>
              <w:ind w:left="0"/>
              <w:jc w:val="both"/>
              <w:rPr>
                <w:sz w:val="24"/>
                <w:szCs w:val="24"/>
              </w:rPr>
            </w:pPr>
            <w:r w:rsidRPr="00CA2D8B">
              <w:rPr>
                <w:sz w:val="24"/>
                <w:szCs w:val="24"/>
              </w:rPr>
              <w:t>20.04.2019-20.05.2019</w:t>
            </w:r>
          </w:p>
        </w:tc>
      </w:tr>
    </w:tbl>
    <w:p w:rsidR="00803BA9" w:rsidRPr="00CA2D8B" w:rsidRDefault="00803BA9" w:rsidP="00CA2D8B">
      <w:pPr>
        <w:pStyle w:val="af1"/>
        <w:ind w:left="0"/>
        <w:jc w:val="both"/>
        <w:rPr>
          <w:rFonts w:ascii="Times New Roman" w:hAnsi="Times New Roman" w:cs="Times New Roman"/>
          <w:sz w:val="24"/>
          <w:szCs w:val="24"/>
        </w:rPr>
      </w:pPr>
    </w:p>
    <w:p w:rsidR="00803BA9" w:rsidRPr="00CA2D8B" w:rsidRDefault="00803BA9" w:rsidP="00CA2D8B">
      <w:pPr>
        <w:pStyle w:val="af1"/>
        <w:ind w:left="0"/>
        <w:jc w:val="both"/>
        <w:rPr>
          <w:rFonts w:ascii="Times New Roman" w:hAnsi="Times New Roman" w:cs="Times New Roman"/>
          <w:sz w:val="24"/>
          <w:szCs w:val="24"/>
          <w:lang w:val="ru-RU"/>
        </w:rPr>
      </w:pPr>
      <w:r w:rsidRPr="00CA2D8B">
        <w:rPr>
          <w:rFonts w:ascii="Times New Roman" w:hAnsi="Times New Roman" w:cs="Times New Roman"/>
          <w:sz w:val="24"/>
          <w:szCs w:val="24"/>
        </w:rPr>
        <w:t xml:space="preserve">4.       </w:t>
      </w:r>
      <w:proofErr w:type="spellStart"/>
      <w:r w:rsidRPr="00CA2D8B">
        <w:rPr>
          <w:rFonts w:ascii="Times New Roman" w:hAnsi="Times New Roman" w:cs="Times New Roman"/>
          <w:sz w:val="24"/>
          <w:szCs w:val="24"/>
        </w:rPr>
        <w:t>Праздничные</w:t>
      </w:r>
      <w:proofErr w:type="spell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дни</w:t>
      </w:r>
      <w:proofErr w:type="spellEnd"/>
      <w:r w:rsidRPr="00CA2D8B">
        <w:rPr>
          <w:rFonts w:ascii="Times New Roman" w:hAnsi="Times New Roman" w:cs="Times New Roman"/>
          <w:sz w:val="24"/>
          <w:szCs w:val="24"/>
        </w:rPr>
        <w:t xml:space="preserve">: 23 </w:t>
      </w:r>
      <w:proofErr w:type="spellStart"/>
      <w:r w:rsidRPr="00CA2D8B">
        <w:rPr>
          <w:rFonts w:ascii="Times New Roman" w:hAnsi="Times New Roman" w:cs="Times New Roman"/>
          <w:sz w:val="24"/>
          <w:szCs w:val="24"/>
        </w:rPr>
        <w:t>февраля</w:t>
      </w:r>
      <w:proofErr w:type="spellEnd"/>
      <w:r w:rsidRPr="00CA2D8B">
        <w:rPr>
          <w:rFonts w:ascii="Times New Roman" w:hAnsi="Times New Roman" w:cs="Times New Roman"/>
          <w:sz w:val="24"/>
          <w:szCs w:val="24"/>
        </w:rPr>
        <w:t xml:space="preserve">, 8 </w:t>
      </w:r>
      <w:proofErr w:type="spellStart"/>
      <w:r w:rsidRPr="00CA2D8B">
        <w:rPr>
          <w:rFonts w:ascii="Times New Roman" w:hAnsi="Times New Roman" w:cs="Times New Roman"/>
          <w:sz w:val="24"/>
          <w:szCs w:val="24"/>
        </w:rPr>
        <w:t>марта</w:t>
      </w:r>
      <w:proofErr w:type="spellEnd"/>
      <w:proofErr w:type="gramStart"/>
      <w:r w:rsidRPr="00CA2D8B">
        <w:rPr>
          <w:rFonts w:ascii="Times New Roman" w:hAnsi="Times New Roman" w:cs="Times New Roman"/>
          <w:sz w:val="24"/>
          <w:szCs w:val="24"/>
        </w:rPr>
        <w:t>,  1,9</w:t>
      </w:r>
      <w:proofErr w:type="gramEnd"/>
      <w:r w:rsidRPr="00CA2D8B">
        <w:rPr>
          <w:rFonts w:ascii="Times New Roman" w:hAnsi="Times New Roman" w:cs="Times New Roman"/>
          <w:sz w:val="24"/>
          <w:szCs w:val="24"/>
        </w:rPr>
        <w:t xml:space="preserve"> </w:t>
      </w:r>
      <w:proofErr w:type="spellStart"/>
      <w:r w:rsidRPr="00CA2D8B">
        <w:rPr>
          <w:rFonts w:ascii="Times New Roman" w:hAnsi="Times New Roman" w:cs="Times New Roman"/>
          <w:sz w:val="24"/>
          <w:szCs w:val="24"/>
        </w:rPr>
        <w:t>мая</w:t>
      </w:r>
      <w:proofErr w:type="spellEnd"/>
    </w:p>
    <w:p w:rsidR="00803BA9" w:rsidRPr="00CA2D8B" w:rsidRDefault="00803BA9" w:rsidP="00CA2D8B">
      <w:pPr>
        <w:spacing w:after="0"/>
        <w:ind w:firstLine="454"/>
        <w:jc w:val="both"/>
        <w:rPr>
          <w:rFonts w:ascii="Times New Roman" w:hAnsi="Times New Roman" w:cs="Times New Roman"/>
          <w:sz w:val="24"/>
          <w:szCs w:val="24"/>
        </w:rPr>
      </w:pPr>
    </w:p>
    <w:p w:rsidR="0031120D" w:rsidRPr="00CA2D8B" w:rsidRDefault="00F43383" w:rsidP="00CA2D8B">
      <w:pPr>
        <w:pStyle w:val="a6"/>
        <w:spacing w:line="276" w:lineRule="auto"/>
        <w:jc w:val="both"/>
        <w:rPr>
          <w:rFonts w:ascii="Times New Roman" w:hAnsi="Times New Roman" w:cs="Times New Roman"/>
          <w:b/>
          <w:sz w:val="24"/>
          <w:szCs w:val="24"/>
        </w:rPr>
      </w:pPr>
      <w:r w:rsidRPr="00CA2D8B">
        <w:rPr>
          <w:rFonts w:ascii="Times New Roman" w:hAnsi="Times New Roman" w:cs="Times New Roman"/>
          <w:b/>
          <w:sz w:val="24"/>
          <w:szCs w:val="24"/>
        </w:rPr>
        <w:t>9</w:t>
      </w:r>
      <w:r w:rsidR="00803BA9" w:rsidRPr="00CA2D8B">
        <w:rPr>
          <w:rFonts w:ascii="Times New Roman" w:hAnsi="Times New Roman" w:cs="Times New Roman"/>
          <w:b/>
          <w:sz w:val="24"/>
          <w:szCs w:val="24"/>
        </w:rPr>
        <w:t>.3</w:t>
      </w:r>
      <w:r w:rsidR="0031120D" w:rsidRPr="00CA2D8B">
        <w:rPr>
          <w:rFonts w:ascii="Times New Roman" w:hAnsi="Times New Roman" w:cs="Times New Roman"/>
          <w:b/>
          <w:sz w:val="24"/>
          <w:szCs w:val="24"/>
        </w:rPr>
        <w:t>. Учебно-методическое обеспечение учебного процесса</w:t>
      </w:r>
    </w:p>
    <w:p w:rsidR="0031120D" w:rsidRPr="00CA2D8B" w:rsidRDefault="0031120D" w:rsidP="00CA2D8B">
      <w:pPr>
        <w:pStyle w:val="a6"/>
        <w:spacing w:line="276" w:lineRule="auto"/>
        <w:jc w:val="both"/>
        <w:rPr>
          <w:rFonts w:ascii="Times New Roman" w:hAnsi="Times New Roman" w:cs="Times New Roman"/>
          <w:sz w:val="24"/>
          <w:szCs w:val="24"/>
        </w:rPr>
      </w:pPr>
      <w:r w:rsidRPr="00CA2D8B">
        <w:rPr>
          <w:rFonts w:ascii="Times New Roman" w:hAnsi="Times New Roman" w:cs="Times New Roman"/>
          <w:b/>
          <w:sz w:val="24"/>
          <w:szCs w:val="24"/>
        </w:rPr>
        <w:t>МАО</w:t>
      </w:r>
      <w:r w:rsidR="00B077BA" w:rsidRPr="00CA2D8B">
        <w:rPr>
          <w:rFonts w:ascii="Times New Roman" w:hAnsi="Times New Roman" w:cs="Times New Roman"/>
          <w:b/>
          <w:sz w:val="24"/>
          <w:szCs w:val="24"/>
        </w:rPr>
        <w:t xml:space="preserve">У СОШ № 5 </w:t>
      </w:r>
      <w:proofErr w:type="spellStart"/>
      <w:r w:rsidR="00B077BA" w:rsidRPr="00CA2D8B">
        <w:rPr>
          <w:rFonts w:ascii="Times New Roman" w:hAnsi="Times New Roman" w:cs="Times New Roman"/>
          <w:b/>
          <w:sz w:val="24"/>
          <w:szCs w:val="24"/>
        </w:rPr>
        <w:t>г</w:t>
      </w:r>
      <w:proofErr w:type="gramStart"/>
      <w:r w:rsidR="00B077BA" w:rsidRPr="00CA2D8B">
        <w:rPr>
          <w:rFonts w:ascii="Times New Roman" w:hAnsi="Times New Roman" w:cs="Times New Roman"/>
          <w:b/>
          <w:sz w:val="24"/>
          <w:szCs w:val="24"/>
        </w:rPr>
        <w:t>.С</w:t>
      </w:r>
      <w:proofErr w:type="gramEnd"/>
      <w:r w:rsidR="00B077BA" w:rsidRPr="00CA2D8B">
        <w:rPr>
          <w:rFonts w:ascii="Times New Roman" w:hAnsi="Times New Roman" w:cs="Times New Roman"/>
          <w:b/>
          <w:sz w:val="24"/>
          <w:szCs w:val="24"/>
        </w:rPr>
        <w:t>основоборска</w:t>
      </w:r>
      <w:proofErr w:type="spellEnd"/>
      <w:r w:rsidR="00B077BA" w:rsidRPr="00CA2D8B">
        <w:rPr>
          <w:rFonts w:ascii="Times New Roman" w:hAnsi="Times New Roman" w:cs="Times New Roman"/>
          <w:b/>
          <w:sz w:val="24"/>
          <w:szCs w:val="24"/>
        </w:rPr>
        <w:t xml:space="preserve"> </w:t>
      </w:r>
      <w:r w:rsidR="00471F25" w:rsidRPr="00CA2D8B">
        <w:rPr>
          <w:rFonts w:ascii="Times New Roman" w:hAnsi="Times New Roman" w:cs="Times New Roman"/>
          <w:b/>
          <w:sz w:val="24"/>
          <w:szCs w:val="24"/>
        </w:rPr>
        <w:t>на 2018-2019</w:t>
      </w:r>
      <w:r w:rsidRPr="00CA2D8B">
        <w:rPr>
          <w:rFonts w:ascii="Times New Roman" w:hAnsi="Times New Roman" w:cs="Times New Roman"/>
          <w:b/>
          <w:sz w:val="24"/>
          <w:szCs w:val="24"/>
        </w:rPr>
        <w:t xml:space="preserve"> учебный год </w:t>
      </w:r>
      <w:r w:rsidRPr="00CA2D8B">
        <w:rPr>
          <w:rFonts w:ascii="Times New Roman" w:hAnsi="Times New Roman" w:cs="Times New Roman"/>
          <w:sz w:val="24"/>
          <w:szCs w:val="24"/>
        </w:rPr>
        <w:t>(</w:t>
      </w:r>
      <w:proofErr w:type="spellStart"/>
      <w:r w:rsidRPr="00CA2D8B">
        <w:rPr>
          <w:rFonts w:ascii="Times New Roman" w:hAnsi="Times New Roman" w:cs="Times New Roman"/>
          <w:sz w:val="24"/>
          <w:szCs w:val="24"/>
        </w:rPr>
        <w:t>см.приложение</w:t>
      </w:r>
      <w:proofErr w:type="spellEnd"/>
      <w:r w:rsidRPr="00CA2D8B">
        <w:rPr>
          <w:rFonts w:ascii="Times New Roman" w:hAnsi="Times New Roman" w:cs="Times New Roman"/>
          <w:sz w:val="24"/>
          <w:szCs w:val="24"/>
        </w:rPr>
        <w:t>)</w:t>
      </w:r>
    </w:p>
    <w:p w:rsidR="0031120D" w:rsidRPr="00CA2D8B" w:rsidRDefault="00F43383" w:rsidP="00CA2D8B">
      <w:pPr>
        <w:pStyle w:val="a6"/>
        <w:spacing w:line="276" w:lineRule="auto"/>
        <w:jc w:val="both"/>
        <w:rPr>
          <w:rFonts w:ascii="Times New Roman" w:hAnsi="Times New Roman" w:cs="Times New Roman"/>
          <w:b/>
          <w:sz w:val="24"/>
          <w:szCs w:val="24"/>
        </w:rPr>
      </w:pPr>
      <w:r w:rsidRPr="00CA2D8B">
        <w:rPr>
          <w:rFonts w:ascii="Times New Roman" w:hAnsi="Times New Roman" w:cs="Times New Roman"/>
          <w:b/>
          <w:sz w:val="24"/>
          <w:szCs w:val="24"/>
        </w:rPr>
        <w:t>9</w:t>
      </w:r>
      <w:r w:rsidR="00803BA9" w:rsidRPr="00CA2D8B">
        <w:rPr>
          <w:rFonts w:ascii="Times New Roman" w:hAnsi="Times New Roman" w:cs="Times New Roman"/>
          <w:b/>
          <w:sz w:val="24"/>
          <w:szCs w:val="24"/>
        </w:rPr>
        <w:t>.4</w:t>
      </w:r>
      <w:r w:rsidR="0031120D" w:rsidRPr="00CA2D8B">
        <w:rPr>
          <w:rFonts w:ascii="Times New Roman" w:hAnsi="Times New Roman" w:cs="Times New Roman"/>
          <w:b/>
          <w:sz w:val="24"/>
          <w:szCs w:val="24"/>
        </w:rPr>
        <w:t>. Рабочие программы по предметам учебного плана</w:t>
      </w:r>
      <w:r w:rsidR="00CD4C3F">
        <w:rPr>
          <w:rFonts w:ascii="Times New Roman" w:hAnsi="Times New Roman" w:cs="Times New Roman"/>
          <w:b/>
          <w:sz w:val="24"/>
          <w:szCs w:val="24"/>
        </w:rPr>
        <w:t xml:space="preserve"> (в </w:t>
      </w:r>
      <w:proofErr w:type="spellStart"/>
      <w:r w:rsidR="00CD4C3F">
        <w:rPr>
          <w:rFonts w:ascii="Times New Roman" w:hAnsi="Times New Roman" w:cs="Times New Roman"/>
          <w:b/>
          <w:sz w:val="24"/>
          <w:szCs w:val="24"/>
        </w:rPr>
        <w:t>т.ч</w:t>
      </w:r>
      <w:proofErr w:type="spellEnd"/>
      <w:r w:rsidR="00CD4C3F">
        <w:rPr>
          <w:rFonts w:ascii="Times New Roman" w:hAnsi="Times New Roman" w:cs="Times New Roman"/>
          <w:b/>
          <w:sz w:val="24"/>
          <w:szCs w:val="24"/>
        </w:rPr>
        <w:t>. оценочные и методические материалы)</w:t>
      </w:r>
    </w:p>
    <w:p w:rsidR="0031120D" w:rsidRPr="00CA2D8B" w:rsidRDefault="0031120D" w:rsidP="00CA2D8B">
      <w:pPr>
        <w:pStyle w:val="a6"/>
        <w:spacing w:line="276" w:lineRule="auto"/>
        <w:jc w:val="both"/>
        <w:rPr>
          <w:rFonts w:ascii="Times New Roman" w:hAnsi="Times New Roman" w:cs="Times New Roman"/>
          <w:sz w:val="24"/>
          <w:szCs w:val="24"/>
        </w:rPr>
      </w:pPr>
    </w:p>
    <w:sectPr w:rsidR="0031120D" w:rsidRPr="00CA2D8B" w:rsidSect="00C773E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A4" w:rsidRDefault="008746A4" w:rsidP="00780852">
      <w:pPr>
        <w:spacing w:after="0" w:line="240" w:lineRule="auto"/>
      </w:pPr>
      <w:r>
        <w:separator/>
      </w:r>
    </w:p>
  </w:endnote>
  <w:endnote w:type="continuationSeparator" w:id="0">
    <w:p w:rsidR="008746A4" w:rsidRDefault="008746A4" w:rsidP="0078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A4" w:rsidRDefault="008746A4" w:rsidP="00780852">
      <w:pPr>
        <w:spacing w:after="0" w:line="240" w:lineRule="auto"/>
      </w:pPr>
      <w:r>
        <w:separator/>
      </w:r>
    </w:p>
  </w:footnote>
  <w:footnote w:type="continuationSeparator" w:id="0">
    <w:p w:rsidR="008746A4" w:rsidRDefault="008746A4" w:rsidP="00780852">
      <w:pPr>
        <w:spacing w:after="0" w:line="240" w:lineRule="auto"/>
      </w:pPr>
      <w:r>
        <w:continuationSeparator/>
      </w:r>
    </w:p>
  </w:footnote>
  <w:footnote w:id="1">
    <w:p w:rsidR="00621806" w:rsidRPr="00E86308" w:rsidRDefault="00621806" w:rsidP="00C02896">
      <w:pPr>
        <w:pStyle w:val="af9"/>
        <w:spacing w:line="240" w:lineRule="auto"/>
        <w:ind w:left="360" w:hanging="360"/>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28883"/>
      <w:docPartObj>
        <w:docPartGallery w:val="Page Numbers (Top of Page)"/>
        <w:docPartUnique/>
      </w:docPartObj>
    </w:sdtPr>
    <w:sdtEndPr/>
    <w:sdtContent>
      <w:p w:rsidR="00621806" w:rsidRDefault="00621806">
        <w:pPr>
          <w:pStyle w:val="a9"/>
        </w:pPr>
        <w:r>
          <w:fldChar w:fldCharType="begin"/>
        </w:r>
        <w:r>
          <w:instrText>PAGE   \* MERGEFORMAT</w:instrText>
        </w:r>
        <w:r>
          <w:fldChar w:fldCharType="separate"/>
        </w:r>
        <w:r w:rsidR="008B1BB6">
          <w:rPr>
            <w:noProof/>
          </w:rPr>
          <w:t>1</w:t>
        </w:r>
        <w:r>
          <w:rPr>
            <w:noProof/>
          </w:rPr>
          <w:fldChar w:fldCharType="end"/>
        </w:r>
      </w:p>
    </w:sdtContent>
  </w:sdt>
  <w:p w:rsidR="00621806" w:rsidRDefault="006218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4"/>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Symbol" w:hAnsi="Symbol" w:hint="default"/>
        <w:spacing w:val="-1"/>
        <w:sz w:val="24"/>
        <w:szCs w:val="24"/>
      </w:rPr>
    </w:lvl>
  </w:abstractNum>
  <w:abstractNum w:abstractNumId="4">
    <w:nsid w:val="00000011"/>
    <w:multiLevelType w:val="singleLevel"/>
    <w:tmpl w:val="00000011"/>
    <w:name w:val="WW8Num17"/>
    <w:lvl w:ilvl="0">
      <w:start w:val="1"/>
      <w:numFmt w:val="bullet"/>
      <w:lvlText w:val=""/>
      <w:lvlJc w:val="left"/>
      <w:pPr>
        <w:tabs>
          <w:tab w:val="num" w:pos="360"/>
        </w:tabs>
        <w:ind w:left="360" w:hanging="360"/>
      </w:pPr>
      <w:rPr>
        <w:rFonts w:ascii="Symbol" w:hAnsi="Symbol" w:cs="Times New Roman" w:hint="default"/>
        <w:sz w:val="20"/>
        <w:szCs w:val="20"/>
      </w:rPr>
    </w:lvl>
  </w:abstractNum>
  <w:abstractNum w:abstractNumId="5">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6">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nsid w:val="00000050"/>
    <w:multiLevelType w:val="singleLevel"/>
    <w:tmpl w:val="00000050"/>
    <w:name w:val="WW8Num80"/>
    <w:lvl w:ilvl="0">
      <w:start w:val="1"/>
      <w:numFmt w:val="bullet"/>
      <w:lvlText w:val=""/>
      <w:lvlJc w:val="left"/>
      <w:pPr>
        <w:tabs>
          <w:tab w:val="num" w:pos="1277"/>
        </w:tabs>
        <w:ind w:left="1277" w:hanging="567"/>
      </w:pPr>
      <w:rPr>
        <w:rFonts w:ascii="Symbol" w:hAnsi="Symbol" w:cs="Symbol" w:hint="default"/>
        <w:color w:val="000000"/>
        <w:sz w:val="22"/>
        <w:szCs w:val="24"/>
        <w:lang w:val="ru-RU"/>
      </w:rPr>
    </w:lvl>
  </w:abstractNum>
  <w:abstractNum w:abstractNumId="8">
    <w:nsid w:val="0000006A"/>
    <w:multiLevelType w:val="singleLevel"/>
    <w:tmpl w:val="0000006A"/>
    <w:name w:val="WW8Num106"/>
    <w:lvl w:ilvl="0">
      <w:start w:val="1"/>
      <w:numFmt w:val="bullet"/>
      <w:lvlText w:val=""/>
      <w:lvlJc w:val="left"/>
      <w:pPr>
        <w:tabs>
          <w:tab w:val="num" w:pos="360"/>
        </w:tabs>
        <w:ind w:left="360" w:hanging="360"/>
      </w:pPr>
      <w:rPr>
        <w:rFonts w:ascii="Symbol" w:hAnsi="Symbol" w:cs="Symbol" w:hint="default"/>
        <w:color w:val="000000"/>
        <w:sz w:val="24"/>
        <w:szCs w:val="24"/>
        <w:lang w:val="en-US"/>
      </w:rPr>
    </w:lvl>
  </w:abstractNum>
  <w:abstractNum w:abstractNumId="9">
    <w:nsid w:val="00BF6020"/>
    <w:multiLevelType w:val="multilevel"/>
    <w:tmpl w:val="CB0A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14A1311"/>
    <w:multiLevelType w:val="multilevel"/>
    <w:tmpl w:val="5C3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B64CC5"/>
    <w:multiLevelType w:val="multilevel"/>
    <w:tmpl w:val="EBB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60956"/>
    <w:multiLevelType w:val="multilevel"/>
    <w:tmpl w:val="C7E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EE0E13"/>
    <w:multiLevelType w:val="multilevel"/>
    <w:tmpl w:val="535C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245828"/>
    <w:multiLevelType w:val="multilevel"/>
    <w:tmpl w:val="71F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2A64AE"/>
    <w:multiLevelType w:val="multilevel"/>
    <w:tmpl w:val="6DC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990F8A"/>
    <w:multiLevelType w:val="multilevel"/>
    <w:tmpl w:val="B2F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AC215A"/>
    <w:multiLevelType w:val="hybridMultilevel"/>
    <w:tmpl w:val="6444F0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EC4644"/>
    <w:multiLevelType w:val="hybridMultilevel"/>
    <w:tmpl w:val="C83E6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966415"/>
    <w:multiLevelType w:val="multilevel"/>
    <w:tmpl w:val="B044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8B223F"/>
    <w:multiLevelType w:val="hybridMultilevel"/>
    <w:tmpl w:val="E66A08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7336D3"/>
    <w:multiLevelType w:val="multilevel"/>
    <w:tmpl w:val="DD4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D57A55"/>
    <w:multiLevelType w:val="multilevel"/>
    <w:tmpl w:val="B0F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3A1FBD"/>
    <w:multiLevelType w:val="multilevel"/>
    <w:tmpl w:val="B080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051AB4"/>
    <w:multiLevelType w:val="hybridMultilevel"/>
    <w:tmpl w:val="0784A088"/>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5">
    <w:nsid w:val="21493089"/>
    <w:multiLevelType w:val="multilevel"/>
    <w:tmpl w:val="6F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55249B"/>
    <w:multiLevelType w:val="hybridMultilevel"/>
    <w:tmpl w:val="E728B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nsid w:val="264F5DD3"/>
    <w:multiLevelType w:val="multilevel"/>
    <w:tmpl w:val="4B9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89689D"/>
    <w:multiLevelType w:val="multilevel"/>
    <w:tmpl w:val="3C6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8D64A7"/>
    <w:multiLevelType w:val="multilevel"/>
    <w:tmpl w:val="364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6E6CBF"/>
    <w:multiLevelType w:val="hybridMultilevel"/>
    <w:tmpl w:val="4DCE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5F4431"/>
    <w:multiLevelType w:val="multilevel"/>
    <w:tmpl w:val="9AF4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17194A"/>
    <w:multiLevelType w:val="multilevel"/>
    <w:tmpl w:val="CF1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642F4D"/>
    <w:multiLevelType w:val="multilevel"/>
    <w:tmpl w:val="A9E0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694959"/>
    <w:multiLevelType w:val="multilevel"/>
    <w:tmpl w:val="6478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6F3598"/>
    <w:multiLevelType w:val="multilevel"/>
    <w:tmpl w:val="721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B55B83"/>
    <w:multiLevelType w:val="hybridMultilevel"/>
    <w:tmpl w:val="DEB2E9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8A4EDA"/>
    <w:multiLevelType w:val="multilevel"/>
    <w:tmpl w:val="91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E1050A"/>
    <w:multiLevelType w:val="hybridMultilevel"/>
    <w:tmpl w:val="27009C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BF7693E"/>
    <w:multiLevelType w:val="hybridMultilevel"/>
    <w:tmpl w:val="129A1BD6"/>
    <w:lvl w:ilvl="0" w:tplc="A508AC1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9B7B25"/>
    <w:multiLevelType w:val="multilevel"/>
    <w:tmpl w:val="35E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250368"/>
    <w:multiLevelType w:val="multilevel"/>
    <w:tmpl w:val="A48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A74E54"/>
    <w:multiLevelType w:val="multilevel"/>
    <w:tmpl w:val="427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8740C2"/>
    <w:multiLevelType w:val="multilevel"/>
    <w:tmpl w:val="1760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E65A8A"/>
    <w:multiLevelType w:val="multilevel"/>
    <w:tmpl w:val="347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4726AC"/>
    <w:multiLevelType w:val="multilevel"/>
    <w:tmpl w:val="7ED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3E6C14"/>
    <w:multiLevelType w:val="multilevel"/>
    <w:tmpl w:val="25FE003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nsid w:val="702D3104"/>
    <w:multiLevelType w:val="multilevel"/>
    <w:tmpl w:val="5C1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1520E0"/>
    <w:multiLevelType w:val="hybridMultilevel"/>
    <w:tmpl w:val="50C04860"/>
    <w:lvl w:ilvl="0" w:tplc="529A334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F1922B92">
      <w:start w:val="1"/>
      <w:numFmt w:val="bullet"/>
      <w:lvlText w:val=""/>
      <w:lvlJc w:val="left"/>
      <w:pPr>
        <w:tabs>
          <w:tab w:val="num" w:pos="2160"/>
        </w:tabs>
        <w:ind w:left="2160" w:hanging="360"/>
      </w:pPr>
      <w:rPr>
        <w:rFonts w:ascii="Symbol" w:hAnsi="Symbol" w:hint="default"/>
      </w:rPr>
    </w:lvl>
    <w:lvl w:ilvl="3" w:tplc="42C26010">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B4A1156"/>
    <w:multiLevelType w:val="hybridMultilevel"/>
    <w:tmpl w:val="E6A87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9"/>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9"/>
  </w:num>
  <w:num w:numId="6">
    <w:abstractNumId w:val="17"/>
  </w:num>
  <w:num w:numId="7">
    <w:abstractNumId w:val="20"/>
  </w:num>
  <w:num w:numId="8">
    <w:abstractNumId w:val="18"/>
  </w:num>
  <w:num w:numId="9">
    <w:abstractNumId w:val="7"/>
  </w:num>
  <w:num w:numId="10">
    <w:abstractNumId w:val="37"/>
  </w:num>
  <w:num w:numId="11">
    <w:abstractNumId w:val="24"/>
  </w:num>
  <w:num w:numId="12">
    <w:abstractNumId w:val="47"/>
  </w:num>
  <w:num w:numId="13">
    <w:abstractNumId w:val="33"/>
  </w:num>
  <w:num w:numId="14">
    <w:abstractNumId w:val="45"/>
  </w:num>
  <w:num w:numId="15">
    <w:abstractNumId w:val="19"/>
  </w:num>
  <w:num w:numId="16">
    <w:abstractNumId w:val="10"/>
  </w:num>
  <w:num w:numId="17">
    <w:abstractNumId w:val="32"/>
  </w:num>
  <w:num w:numId="18">
    <w:abstractNumId w:val="31"/>
  </w:num>
  <w:num w:numId="19">
    <w:abstractNumId w:val="14"/>
  </w:num>
  <w:num w:numId="20">
    <w:abstractNumId w:val="41"/>
  </w:num>
  <w:num w:numId="21">
    <w:abstractNumId w:val="44"/>
  </w:num>
  <w:num w:numId="22">
    <w:abstractNumId w:val="43"/>
  </w:num>
  <w:num w:numId="23">
    <w:abstractNumId w:val="12"/>
  </w:num>
  <w:num w:numId="24">
    <w:abstractNumId w:val="16"/>
  </w:num>
  <w:num w:numId="25">
    <w:abstractNumId w:val="48"/>
  </w:num>
  <w:num w:numId="26">
    <w:abstractNumId w:val="22"/>
  </w:num>
  <w:num w:numId="27">
    <w:abstractNumId w:val="15"/>
  </w:num>
  <w:num w:numId="28">
    <w:abstractNumId w:val="29"/>
  </w:num>
  <w:num w:numId="29">
    <w:abstractNumId w:val="38"/>
  </w:num>
  <w:num w:numId="30">
    <w:abstractNumId w:val="27"/>
  </w:num>
  <w:num w:numId="31">
    <w:abstractNumId w:val="34"/>
  </w:num>
  <w:num w:numId="32">
    <w:abstractNumId w:val="36"/>
  </w:num>
  <w:num w:numId="33">
    <w:abstractNumId w:val="21"/>
  </w:num>
  <w:num w:numId="34">
    <w:abstractNumId w:val="46"/>
  </w:num>
  <w:num w:numId="35">
    <w:abstractNumId w:val="23"/>
  </w:num>
  <w:num w:numId="36">
    <w:abstractNumId w:val="11"/>
  </w:num>
  <w:num w:numId="37">
    <w:abstractNumId w:val="9"/>
  </w:num>
  <w:num w:numId="38">
    <w:abstractNumId w:val="25"/>
  </w:num>
  <w:num w:numId="39">
    <w:abstractNumId w:val="13"/>
  </w:num>
  <w:num w:numId="40">
    <w:abstractNumId w:val="35"/>
  </w:num>
  <w:num w:numId="41">
    <w:abstractNumId w:val="42"/>
  </w:num>
  <w:num w:numId="42">
    <w:abstractNumId w:val="28"/>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05B3"/>
    <w:rsid w:val="00003E2A"/>
    <w:rsid w:val="00013045"/>
    <w:rsid w:val="00023AE7"/>
    <w:rsid w:val="00076B5F"/>
    <w:rsid w:val="00114D7C"/>
    <w:rsid w:val="00121E53"/>
    <w:rsid w:val="001F7035"/>
    <w:rsid w:val="00231EE2"/>
    <w:rsid w:val="00260238"/>
    <w:rsid w:val="00266A6E"/>
    <w:rsid w:val="0027528E"/>
    <w:rsid w:val="002A0EF6"/>
    <w:rsid w:val="002B5C72"/>
    <w:rsid w:val="002E00B1"/>
    <w:rsid w:val="00303BC6"/>
    <w:rsid w:val="0031120D"/>
    <w:rsid w:val="003208E1"/>
    <w:rsid w:val="0032618C"/>
    <w:rsid w:val="003271C3"/>
    <w:rsid w:val="003334D7"/>
    <w:rsid w:val="003405B0"/>
    <w:rsid w:val="00340B79"/>
    <w:rsid w:val="00370F55"/>
    <w:rsid w:val="0037718E"/>
    <w:rsid w:val="003C292C"/>
    <w:rsid w:val="003E5FA8"/>
    <w:rsid w:val="00461962"/>
    <w:rsid w:val="00471F25"/>
    <w:rsid w:val="004738CB"/>
    <w:rsid w:val="00522EC6"/>
    <w:rsid w:val="00560C03"/>
    <w:rsid w:val="005A570E"/>
    <w:rsid w:val="005E6A91"/>
    <w:rsid w:val="00621806"/>
    <w:rsid w:val="00631739"/>
    <w:rsid w:val="00663373"/>
    <w:rsid w:val="00672B26"/>
    <w:rsid w:val="006E4AB9"/>
    <w:rsid w:val="00747799"/>
    <w:rsid w:val="00780852"/>
    <w:rsid w:val="00784480"/>
    <w:rsid w:val="007A2389"/>
    <w:rsid w:val="007E10C1"/>
    <w:rsid w:val="007E3133"/>
    <w:rsid w:val="007E7DD6"/>
    <w:rsid w:val="00803BA9"/>
    <w:rsid w:val="00812C66"/>
    <w:rsid w:val="008462AC"/>
    <w:rsid w:val="00852CEB"/>
    <w:rsid w:val="008746A4"/>
    <w:rsid w:val="008B1BB6"/>
    <w:rsid w:val="008C6B26"/>
    <w:rsid w:val="008D630F"/>
    <w:rsid w:val="008E1E6E"/>
    <w:rsid w:val="00922539"/>
    <w:rsid w:val="00923A50"/>
    <w:rsid w:val="00953710"/>
    <w:rsid w:val="00956D64"/>
    <w:rsid w:val="009633B2"/>
    <w:rsid w:val="00987B2B"/>
    <w:rsid w:val="009F5ADB"/>
    <w:rsid w:val="00A135AF"/>
    <w:rsid w:val="00A26F67"/>
    <w:rsid w:val="00A279BE"/>
    <w:rsid w:val="00A6031B"/>
    <w:rsid w:val="00A60641"/>
    <w:rsid w:val="00A706EA"/>
    <w:rsid w:val="00A75AC4"/>
    <w:rsid w:val="00A97EF0"/>
    <w:rsid w:val="00AB6957"/>
    <w:rsid w:val="00AF5F63"/>
    <w:rsid w:val="00B004B7"/>
    <w:rsid w:val="00B077BA"/>
    <w:rsid w:val="00B105B3"/>
    <w:rsid w:val="00B21935"/>
    <w:rsid w:val="00B809BC"/>
    <w:rsid w:val="00BA206A"/>
    <w:rsid w:val="00BA2E9A"/>
    <w:rsid w:val="00BE526A"/>
    <w:rsid w:val="00C02896"/>
    <w:rsid w:val="00C03613"/>
    <w:rsid w:val="00C172D8"/>
    <w:rsid w:val="00C546D7"/>
    <w:rsid w:val="00C56021"/>
    <w:rsid w:val="00C773E5"/>
    <w:rsid w:val="00CA2D8B"/>
    <w:rsid w:val="00CD25B9"/>
    <w:rsid w:val="00CD4C3F"/>
    <w:rsid w:val="00CE070C"/>
    <w:rsid w:val="00D92DD8"/>
    <w:rsid w:val="00DA220C"/>
    <w:rsid w:val="00DD163D"/>
    <w:rsid w:val="00E41CFD"/>
    <w:rsid w:val="00E531F9"/>
    <w:rsid w:val="00E531FD"/>
    <w:rsid w:val="00E573CC"/>
    <w:rsid w:val="00EA7493"/>
    <w:rsid w:val="00EC0D63"/>
    <w:rsid w:val="00F04200"/>
    <w:rsid w:val="00F22E6C"/>
    <w:rsid w:val="00F43383"/>
    <w:rsid w:val="00F7571A"/>
    <w:rsid w:val="00F827BD"/>
    <w:rsid w:val="00FA3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0D"/>
  </w:style>
  <w:style w:type="paragraph" w:styleId="1">
    <w:name w:val="heading 1"/>
    <w:basedOn w:val="a"/>
    <w:link w:val="10"/>
    <w:qFormat/>
    <w:rsid w:val="00311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6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60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560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112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6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2896"/>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C560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0D"/>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1120D"/>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31120D"/>
  </w:style>
  <w:style w:type="character" w:customStyle="1" w:styleId="highlight">
    <w:name w:val="highlight"/>
    <w:basedOn w:val="a0"/>
    <w:rsid w:val="0031120D"/>
  </w:style>
  <w:style w:type="character" w:styleId="a3">
    <w:name w:val="Hyperlink"/>
    <w:basedOn w:val="a0"/>
    <w:uiPriority w:val="99"/>
    <w:unhideWhenUsed/>
    <w:rsid w:val="0031120D"/>
    <w:rPr>
      <w:color w:val="0000FF"/>
      <w:u w:val="single"/>
    </w:rPr>
  </w:style>
  <w:style w:type="character" w:styleId="a4">
    <w:name w:val="FollowedHyperlink"/>
    <w:basedOn w:val="a0"/>
    <w:uiPriority w:val="99"/>
    <w:semiHidden/>
    <w:unhideWhenUsed/>
    <w:rsid w:val="0031120D"/>
    <w:rPr>
      <w:color w:val="800080"/>
      <w:u w:val="single"/>
    </w:rPr>
  </w:style>
  <w:style w:type="character" w:customStyle="1" w:styleId="apple-converted-space">
    <w:name w:val="apple-converted-space"/>
    <w:basedOn w:val="a0"/>
    <w:rsid w:val="0031120D"/>
  </w:style>
  <w:style w:type="paragraph" w:styleId="a5">
    <w:name w:val="Normal (Web)"/>
    <w:basedOn w:val="a"/>
    <w:uiPriority w:val="99"/>
    <w:unhideWhenUsed/>
    <w:rsid w:val="00311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120D"/>
    <w:rPr>
      <w:rFonts w:ascii="Courier New" w:eastAsia="Times New Roman" w:hAnsi="Courier New" w:cs="Courier New"/>
      <w:sz w:val="20"/>
      <w:szCs w:val="20"/>
      <w:lang w:eastAsia="ru-RU"/>
    </w:rPr>
  </w:style>
  <w:style w:type="paragraph" w:styleId="a6">
    <w:name w:val="No Spacing"/>
    <w:link w:val="a7"/>
    <w:uiPriority w:val="99"/>
    <w:qFormat/>
    <w:rsid w:val="0031120D"/>
    <w:pPr>
      <w:spacing w:after="0" w:line="240" w:lineRule="auto"/>
    </w:pPr>
  </w:style>
  <w:style w:type="table" w:styleId="a8">
    <w:name w:val="Table Grid"/>
    <w:basedOn w:val="a1"/>
    <w:uiPriority w:val="59"/>
    <w:rsid w:val="003112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1120D"/>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31120D"/>
    <w:rPr>
      <w:rFonts w:ascii="Times New Roman" w:eastAsia="Times New Roman" w:hAnsi="Times New Roman" w:cs="Times New Roman"/>
      <w:sz w:val="28"/>
      <w:szCs w:val="28"/>
      <w:lang w:eastAsia="ru-RU"/>
    </w:rPr>
  </w:style>
  <w:style w:type="paragraph" w:customStyle="1" w:styleId="ParagraphStyle">
    <w:name w:val="Paragraph Style"/>
    <w:rsid w:val="0031120D"/>
    <w:pPr>
      <w:autoSpaceDE w:val="0"/>
      <w:autoSpaceDN w:val="0"/>
      <w:adjustRightInd w:val="0"/>
      <w:spacing w:after="0" w:line="240" w:lineRule="auto"/>
    </w:pPr>
    <w:rPr>
      <w:rFonts w:ascii="Arial" w:hAnsi="Arial" w:cs="Arial"/>
      <w:sz w:val="24"/>
      <w:szCs w:val="24"/>
      <w:lang w:val="en-US"/>
    </w:rPr>
  </w:style>
  <w:style w:type="paragraph" w:styleId="a9">
    <w:name w:val="header"/>
    <w:basedOn w:val="a"/>
    <w:link w:val="aa"/>
    <w:uiPriority w:val="99"/>
    <w:unhideWhenUsed/>
    <w:rsid w:val="003112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120D"/>
  </w:style>
  <w:style w:type="paragraph" w:styleId="ab">
    <w:name w:val="footer"/>
    <w:basedOn w:val="a"/>
    <w:link w:val="ac"/>
    <w:uiPriority w:val="99"/>
    <w:unhideWhenUsed/>
    <w:rsid w:val="003112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120D"/>
  </w:style>
  <w:style w:type="paragraph" w:styleId="ad">
    <w:name w:val="Body Text"/>
    <w:basedOn w:val="a"/>
    <w:link w:val="ae"/>
    <w:unhideWhenUsed/>
    <w:rsid w:val="0031120D"/>
    <w:pPr>
      <w:spacing w:after="120"/>
    </w:pPr>
  </w:style>
  <w:style w:type="character" w:customStyle="1" w:styleId="ae">
    <w:name w:val="Основной текст Знак"/>
    <w:basedOn w:val="a0"/>
    <w:link w:val="ad"/>
    <w:rsid w:val="0031120D"/>
  </w:style>
  <w:style w:type="paragraph" w:styleId="af">
    <w:name w:val="Body Text Indent"/>
    <w:basedOn w:val="a"/>
    <w:link w:val="af0"/>
    <w:unhideWhenUsed/>
    <w:rsid w:val="0031120D"/>
    <w:pPr>
      <w:spacing w:after="120"/>
      <w:ind w:left="283"/>
    </w:pPr>
  </w:style>
  <w:style w:type="character" w:customStyle="1" w:styleId="af0">
    <w:name w:val="Основной текст с отступом Знак"/>
    <w:basedOn w:val="a0"/>
    <w:link w:val="af"/>
    <w:rsid w:val="0031120D"/>
  </w:style>
  <w:style w:type="paragraph" w:styleId="af1">
    <w:name w:val="List Paragraph"/>
    <w:basedOn w:val="a"/>
    <w:link w:val="af2"/>
    <w:uiPriority w:val="99"/>
    <w:qFormat/>
    <w:rsid w:val="0031120D"/>
    <w:pPr>
      <w:spacing w:after="0" w:line="240" w:lineRule="auto"/>
      <w:ind w:left="720" w:firstLine="360"/>
      <w:contextualSpacing/>
    </w:pPr>
    <w:rPr>
      <w:rFonts w:eastAsiaTheme="minorEastAsia"/>
      <w:lang w:val="en-US" w:bidi="en-US"/>
    </w:rPr>
  </w:style>
  <w:style w:type="paragraph" w:styleId="31">
    <w:name w:val="toc 3"/>
    <w:basedOn w:val="a"/>
    <w:next w:val="a"/>
    <w:autoRedefine/>
    <w:uiPriority w:val="39"/>
    <w:unhideWhenUsed/>
    <w:rsid w:val="003E5FA8"/>
    <w:pPr>
      <w:tabs>
        <w:tab w:val="right" w:leader="dot" w:pos="9356"/>
      </w:tabs>
      <w:spacing w:after="0" w:line="240" w:lineRule="auto"/>
      <w:ind w:right="565"/>
      <w:jc w:val="center"/>
    </w:pPr>
    <w:rPr>
      <w:rFonts w:ascii="Times New Roman" w:eastAsia="Calibri" w:hAnsi="Times New Roman" w:cs="Times New Roman"/>
      <w:sz w:val="20"/>
      <w:szCs w:val="20"/>
    </w:rPr>
  </w:style>
  <w:style w:type="paragraph" w:styleId="af3">
    <w:name w:val="Balloon Text"/>
    <w:basedOn w:val="a"/>
    <w:link w:val="af4"/>
    <w:uiPriority w:val="99"/>
    <w:unhideWhenUsed/>
    <w:rsid w:val="00803BA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803BA9"/>
    <w:rPr>
      <w:rFonts w:ascii="Tahoma" w:hAnsi="Tahoma" w:cs="Tahoma"/>
      <w:sz w:val="16"/>
      <w:szCs w:val="16"/>
    </w:rPr>
  </w:style>
  <w:style w:type="paragraph" w:styleId="32">
    <w:name w:val="Body Text Indent 3"/>
    <w:basedOn w:val="a"/>
    <w:link w:val="33"/>
    <w:rsid w:val="00F4338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43383"/>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C560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6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560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5602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C56021"/>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56021"/>
    <w:rPr>
      <w:rFonts w:asciiTheme="majorHAnsi" w:eastAsiaTheme="majorEastAsia" w:hAnsiTheme="majorHAnsi" w:cstheme="majorBidi"/>
      <w:i/>
      <w:iCs/>
      <w:color w:val="404040" w:themeColor="text1" w:themeTint="BF"/>
      <w:sz w:val="20"/>
      <w:szCs w:val="20"/>
    </w:rPr>
  </w:style>
  <w:style w:type="paragraph" w:customStyle="1" w:styleId="210">
    <w:name w:val="Основной текст с отступом 21"/>
    <w:basedOn w:val="a"/>
    <w:rsid w:val="00C56021"/>
    <w:pPr>
      <w:spacing w:after="0" w:line="240" w:lineRule="auto"/>
      <w:ind w:firstLine="567"/>
      <w:jc w:val="both"/>
    </w:pPr>
    <w:rPr>
      <w:rFonts w:ascii="Times New Roman" w:eastAsia="Times New Roman" w:hAnsi="Times New Roman" w:cs="Times New Roman"/>
      <w:sz w:val="24"/>
      <w:szCs w:val="20"/>
      <w:lang w:eastAsia="ar-SA"/>
    </w:rPr>
  </w:style>
  <w:style w:type="paragraph" w:customStyle="1" w:styleId="af5">
    <w:name w:val="абзац"/>
    <w:basedOn w:val="a"/>
    <w:rsid w:val="00C56021"/>
    <w:pPr>
      <w:spacing w:after="0" w:line="240" w:lineRule="auto"/>
      <w:ind w:firstLine="851"/>
      <w:jc w:val="both"/>
    </w:pPr>
    <w:rPr>
      <w:rFonts w:ascii="Times New Roman" w:eastAsia="Times New Roman" w:hAnsi="Times New Roman" w:cs="Times New Roman"/>
      <w:sz w:val="26"/>
      <w:szCs w:val="20"/>
      <w:lang w:eastAsia="ar-SA"/>
    </w:rPr>
  </w:style>
  <w:style w:type="character" w:customStyle="1" w:styleId="80">
    <w:name w:val="Заголовок 8 Знак"/>
    <w:basedOn w:val="a0"/>
    <w:link w:val="8"/>
    <w:uiPriority w:val="9"/>
    <w:semiHidden/>
    <w:rsid w:val="00C02896"/>
    <w:rPr>
      <w:rFonts w:ascii="Calibri" w:eastAsia="Times New Roman" w:hAnsi="Calibri" w:cs="Times New Roman"/>
      <w:i/>
      <w:iCs/>
      <w:sz w:val="24"/>
      <w:szCs w:val="24"/>
      <w:lang w:eastAsia="ru-RU"/>
    </w:rPr>
  </w:style>
  <w:style w:type="character" w:customStyle="1" w:styleId="af2">
    <w:name w:val="Абзац списка Знак"/>
    <w:link w:val="af1"/>
    <w:uiPriority w:val="99"/>
    <w:locked/>
    <w:rsid w:val="00C02896"/>
    <w:rPr>
      <w:rFonts w:eastAsiaTheme="minorEastAsia"/>
      <w:lang w:val="en-US" w:bidi="en-US"/>
    </w:rPr>
  </w:style>
  <w:style w:type="character" w:styleId="af6">
    <w:name w:val="Strong"/>
    <w:uiPriority w:val="22"/>
    <w:qFormat/>
    <w:rsid w:val="00C02896"/>
    <w:rPr>
      <w:b/>
      <w:bCs/>
    </w:rPr>
  </w:style>
  <w:style w:type="paragraph" w:styleId="af7">
    <w:name w:val="Block Text"/>
    <w:basedOn w:val="a"/>
    <w:rsid w:val="00C02896"/>
    <w:pPr>
      <w:spacing w:after="0" w:line="240" w:lineRule="auto"/>
      <w:ind w:left="2992" w:right="2981"/>
      <w:jc w:val="both"/>
    </w:pPr>
    <w:rPr>
      <w:rFonts w:ascii="Arial" w:eastAsia="Times New Roman" w:hAnsi="Arial" w:cs="Times New Roman"/>
      <w:sz w:val="18"/>
      <w:szCs w:val="24"/>
      <w:lang w:eastAsia="ru-RU"/>
    </w:rPr>
  </w:style>
  <w:style w:type="paragraph" w:customStyle="1" w:styleId="Style3">
    <w:name w:val="Style3"/>
    <w:basedOn w:val="a"/>
    <w:uiPriority w:val="99"/>
    <w:rsid w:val="00C02896"/>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C02896"/>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C02896"/>
    <w:rPr>
      <w:rFonts w:ascii="Times New Roman" w:hAnsi="Times New Roman" w:cs="Times New Roman" w:hint="default"/>
      <w:b/>
      <w:bCs/>
      <w:sz w:val="26"/>
      <w:szCs w:val="26"/>
    </w:rPr>
  </w:style>
  <w:style w:type="character" w:customStyle="1" w:styleId="FontStyle20">
    <w:name w:val="Font Style20"/>
    <w:uiPriority w:val="99"/>
    <w:rsid w:val="00C02896"/>
    <w:rPr>
      <w:rFonts w:ascii="Times New Roman" w:hAnsi="Times New Roman" w:cs="Times New Roman" w:hint="default"/>
      <w:sz w:val="26"/>
      <w:szCs w:val="26"/>
    </w:rPr>
  </w:style>
  <w:style w:type="paragraph" w:styleId="23">
    <w:name w:val="Body Text Indent 2"/>
    <w:basedOn w:val="a"/>
    <w:link w:val="24"/>
    <w:rsid w:val="00C02896"/>
    <w:pPr>
      <w:spacing w:after="0" w:line="360" w:lineRule="auto"/>
      <w:ind w:firstLine="709"/>
      <w:jc w:val="both"/>
    </w:pPr>
    <w:rPr>
      <w:rFonts w:ascii="Calibri" w:eastAsia="Times New Roman" w:hAnsi="Calibri" w:cs="Times New Roman"/>
      <w:sz w:val="28"/>
      <w:szCs w:val="24"/>
      <w:lang w:eastAsia="ru-RU"/>
    </w:rPr>
  </w:style>
  <w:style w:type="character" w:customStyle="1" w:styleId="24">
    <w:name w:val="Основной текст с отступом 2 Знак"/>
    <w:basedOn w:val="a0"/>
    <w:link w:val="23"/>
    <w:rsid w:val="00C02896"/>
    <w:rPr>
      <w:rFonts w:ascii="Calibri" w:eastAsia="Times New Roman" w:hAnsi="Calibri" w:cs="Times New Roman"/>
      <w:sz w:val="28"/>
      <w:szCs w:val="24"/>
      <w:lang w:eastAsia="ru-RU"/>
    </w:rPr>
  </w:style>
  <w:style w:type="character" w:styleId="af8">
    <w:name w:val="footnote reference"/>
    <w:rsid w:val="00C02896"/>
    <w:rPr>
      <w:vertAlign w:val="superscript"/>
    </w:rPr>
  </w:style>
  <w:style w:type="paragraph" w:styleId="af9">
    <w:name w:val="footnote text"/>
    <w:aliases w:val="Знак6,F1"/>
    <w:basedOn w:val="a"/>
    <w:link w:val="afa"/>
    <w:uiPriority w:val="99"/>
    <w:rsid w:val="00C0289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a">
    <w:name w:val="Текст сноски Знак"/>
    <w:aliases w:val="Знак6 Знак,F1 Знак"/>
    <w:basedOn w:val="a0"/>
    <w:link w:val="af9"/>
    <w:uiPriority w:val="99"/>
    <w:rsid w:val="00C02896"/>
    <w:rPr>
      <w:rFonts w:ascii="Times New Roman" w:eastAsia="Times New Roman" w:hAnsi="Times New Roman" w:cs="Times New Roman"/>
      <w:sz w:val="20"/>
      <w:szCs w:val="20"/>
      <w:lang w:eastAsia="ru-RU"/>
    </w:rPr>
  </w:style>
  <w:style w:type="paragraph" w:styleId="afb">
    <w:name w:val="Plain Text"/>
    <w:basedOn w:val="a"/>
    <w:link w:val="afc"/>
    <w:rsid w:val="00C02896"/>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C02896"/>
    <w:rPr>
      <w:rFonts w:ascii="Courier New" w:eastAsia="Times New Roman" w:hAnsi="Courier New" w:cs="Times New Roman"/>
      <w:sz w:val="20"/>
      <w:szCs w:val="20"/>
      <w:lang w:eastAsia="ru-RU"/>
    </w:rPr>
  </w:style>
  <w:style w:type="paragraph" w:styleId="afd">
    <w:name w:val="Title"/>
    <w:basedOn w:val="a"/>
    <w:next w:val="a"/>
    <w:link w:val="afe"/>
    <w:uiPriority w:val="10"/>
    <w:qFormat/>
    <w:rsid w:val="00C0289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e">
    <w:name w:val="Название Знак"/>
    <w:basedOn w:val="a0"/>
    <w:link w:val="afd"/>
    <w:uiPriority w:val="10"/>
    <w:rsid w:val="00C02896"/>
    <w:rPr>
      <w:rFonts w:ascii="Cambria" w:eastAsia="Times New Roman" w:hAnsi="Cambria" w:cs="Times New Roman"/>
      <w:b/>
      <w:bCs/>
      <w:kern w:val="28"/>
      <w:sz w:val="32"/>
      <w:szCs w:val="32"/>
      <w:lang w:eastAsia="ru-RU"/>
    </w:rPr>
  </w:style>
  <w:style w:type="paragraph" w:styleId="34">
    <w:name w:val="Body Text 3"/>
    <w:basedOn w:val="a"/>
    <w:link w:val="35"/>
    <w:rsid w:val="00C02896"/>
    <w:pPr>
      <w:spacing w:after="120" w:line="240" w:lineRule="auto"/>
    </w:pPr>
    <w:rPr>
      <w:rFonts w:ascii="Calibri" w:eastAsia="Calibri" w:hAnsi="Calibri" w:cs="Times New Roman"/>
      <w:sz w:val="16"/>
      <w:szCs w:val="16"/>
    </w:rPr>
  </w:style>
  <w:style w:type="character" w:customStyle="1" w:styleId="35">
    <w:name w:val="Основной текст 3 Знак"/>
    <w:basedOn w:val="a0"/>
    <w:link w:val="34"/>
    <w:rsid w:val="00C02896"/>
    <w:rPr>
      <w:rFonts w:ascii="Calibri" w:eastAsia="Calibri" w:hAnsi="Calibri" w:cs="Times New Roman"/>
      <w:sz w:val="16"/>
      <w:szCs w:val="16"/>
    </w:rPr>
  </w:style>
  <w:style w:type="paragraph" w:customStyle="1" w:styleId="NR">
    <w:name w:val="NR"/>
    <w:basedOn w:val="a"/>
    <w:rsid w:val="00C02896"/>
    <w:pPr>
      <w:spacing w:after="0" w:line="240" w:lineRule="auto"/>
    </w:pPr>
    <w:rPr>
      <w:rFonts w:ascii="Times New Roman" w:eastAsia="Times New Roman" w:hAnsi="Times New Roman" w:cs="Times New Roman"/>
      <w:sz w:val="24"/>
      <w:szCs w:val="20"/>
      <w:lang w:eastAsia="ru-RU"/>
    </w:rPr>
  </w:style>
  <w:style w:type="paragraph" w:styleId="aff">
    <w:name w:val="List"/>
    <w:basedOn w:val="a"/>
    <w:rsid w:val="00C0289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0289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0">
    <w:name w:val="Основной текст 31"/>
    <w:basedOn w:val="a"/>
    <w:rsid w:val="00C02896"/>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rsid w:val="00C02896"/>
    <w:pPr>
      <w:spacing w:after="0" w:line="240" w:lineRule="auto"/>
    </w:pPr>
    <w:rPr>
      <w:rFonts w:ascii="Calibri" w:eastAsia="Times New Roman" w:hAnsi="Calibri" w:cs="Times New Roman"/>
      <w:sz w:val="24"/>
      <w:lang w:eastAsia="ru-RU"/>
    </w:rPr>
  </w:style>
  <w:style w:type="paragraph" w:customStyle="1" w:styleId="13">
    <w:name w:val="Стиль1"/>
    <w:rsid w:val="00C02896"/>
    <w:pPr>
      <w:spacing w:after="0" w:line="360" w:lineRule="auto"/>
      <w:ind w:firstLine="720"/>
      <w:jc w:val="both"/>
    </w:pPr>
    <w:rPr>
      <w:rFonts w:ascii="Calibri" w:eastAsia="Times New Roman" w:hAnsi="Calibri" w:cs="Times New Roman"/>
      <w:sz w:val="24"/>
      <w:lang w:eastAsia="ru-RU"/>
    </w:rPr>
  </w:style>
  <w:style w:type="paragraph" w:customStyle="1" w:styleId="FR1">
    <w:name w:val="FR1"/>
    <w:rsid w:val="00C02896"/>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lang w:eastAsia="ru-RU"/>
    </w:rPr>
  </w:style>
  <w:style w:type="paragraph" w:styleId="aff0">
    <w:name w:val="Subtitle"/>
    <w:basedOn w:val="a"/>
    <w:next w:val="a"/>
    <w:link w:val="aff1"/>
    <w:uiPriority w:val="11"/>
    <w:qFormat/>
    <w:rsid w:val="00C02896"/>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uiPriority w:val="11"/>
    <w:rsid w:val="00C02896"/>
    <w:rPr>
      <w:rFonts w:ascii="Cambria" w:eastAsia="Times New Roman" w:hAnsi="Cambria" w:cs="Times New Roman"/>
      <w:sz w:val="24"/>
      <w:szCs w:val="24"/>
      <w:lang w:eastAsia="ru-RU"/>
    </w:rPr>
  </w:style>
  <w:style w:type="character" w:styleId="aff2">
    <w:name w:val="Emphasis"/>
    <w:uiPriority w:val="20"/>
    <w:qFormat/>
    <w:rsid w:val="00C02896"/>
    <w:rPr>
      <w:rFonts w:ascii="Calibri" w:hAnsi="Calibri"/>
      <w:b/>
      <w:i/>
      <w:iCs/>
    </w:rPr>
  </w:style>
  <w:style w:type="paragraph" w:styleId="25">
    <w:name w:val="Quote"/>
    <w:basedOn w:val="a"/>
    <w:next w:val="a"/>
    <w:link w:val="26"/>
    <w:uiPriority w:val="29"/>
    <w:qFormat/>
    <w:rsid w:val="00C02896"/>
    <w:pPr>
      <w:spacing w:after="0" w:line="240" w:lineRule="auto"/>
    </w:pPr>
    <w:rPr>
      <w:rFonts w:ascii="Calibri" w:eastAsia="Times New Roman" w:hAnsi="Calibri" w:cs="Times New Roman"/>
      <w:i/>
      <w:sz w:val="24"/>
      <w:szCs w:val="24"/>
      <w:lang w:eastAsia="ru-RU"/>
    </w:rPr>
  </w:style>
  <w:style w:type="character" w:customStyle="1" w:styleId="26">
    <w:name w:val="Цитата 2 Знак"/>
    <w:basedOn w:val="a0"/>
    <w:link w:val="25"/>
    <w:uiPriority w:val="29"/>
    <w:rsid w:val="00C02896"/>
    <w:rPr>
      <w:rFonts w:ascii="Calibri" w:eastAsia="Times New Roman" w:hAnsi="Calibri" w:cs="Times New Roman"/>
      <w:i/>
      <w:sz w:val="24"/>
      <w:szCs w:val="24"/>
      <w:lang w:eastAsia="ru-RU"/>
    </w:rPr>
  </w:style>
  <w:style w:type="paragraph" w:styleId="aff3">
    <w:name w:val="Intense Quote"/>
    <w:basedOn w:val="a"/>
    <w:next w:val="a"/>
    <w:link w:val="aff4"/>
    <w:uiPriority w:val="30"/>
    <w:qFormat/>
    <w:rsid w:val="00C02896"/>
    <w:pPr>
      <w:spacing w:after="0" w:line="240" w:lineRule="auto"/>
      <w:ind w:left="720" w:right="720"/>
    </w:pPr>
    <w:rPr>
      <w:rFonts w:ascii="Calibri" w:eastAsia="Times New Roman" w:hAnsi="Calibri" w:cs="Times New Roman"/>
      <w:b/>
      <w:i/>
      <w:sz w:val="24"/>
      <w:szCs w:val="20"/>
      <w:lang w:eastAsia="ru-RU"/>
    </w:rPr>
  </w:style>
  <w:style w:type="character" w:customStyle="1" w:styleId="aff4">
    <w:name w:val="Выделенная цитата Знак"/>
    <w:basedOn w:val="a0"/>
    <w:link w:val="aff3"/>
    <w:uiPriority w:val="30"/>
    <w:rsid w:val="00C02896"/>
    <w:rPr>
      <w:rFonts w:ascii="Calibri" w:eastAsia="Times New Roman" w:hAnsi="Calibri" w:cs="Times New Roman"/>
      <w:b/>
      <w:i/>
      <w:sz w:val="24"/>
      <w:szCs w:val="20"/>
      <w:lang w:eastAsia="ru-RU"/>
    </w:rPr>
  </w:style>
  <w:style w:type="character" w:styleId="aff5">
    <w:name w:val="Subtle Emphasis"/>
    <w:uiPriority w:val="19"/>
    <w:qFormat/>
    <w:rsid w:val="00C02896"/>
    <w:rPr>
      <w:i/>
      <w:color w:val="5A5A5A"/>
    </w:rPr>
  </w:style>
  <w:style w:type="character" w:styleId="aff6">
    <w:name w:val="Intense Emphasis"/>
    <w:uiPriority w:val="21"/>
    <w:qFormat/>
    <w:rsid w:val="00C02896"/>
    <w:rPr>
      <w:b/>
      <w:i/>
      <w:sz w:val="24"/>
      <w:szCs w:val="24"/>
      <w:u w:val="single"/>
    </w:rPr>
  </w:style>
  <w:style w:type="character" w:styleId="aff7">
    <w:name w:val="Subtle Reference"/>
    <w:uiPriority w:val="31"/>
    <w:qFormat/>
    <w:rsid w:val="00C02896"/>
    <w:rPr>
      <w:sz w:val="24"/>
      <w:szCs w:val="24"/>
      <w:u w:val="single"/>
    </w:rPr>
  </w:style>
  <w:style w:type="character" w:styleId="aff8">
    <w:name w:val="Intense Reference"/>
    <w:uiPriority w:val="32"/>
    <w:qFormat/>
    <w:rsid w:val="00C02896"/>
    <w:rPr>
      <w:b/>
      <w:sz w:val="24"/>
      <w:u w:val="single"/>
    </w:rPr>
  </w:style>
  <w:style w:type="character" w:styleId="aff9">
    <w:name w:val="Book Title"/>
    <w:uiPriority w:val="33"/>
    <w:qFormat/>
    <w:rsid w:val="00C02896"/>
    <w:rPr>
      <w:rFonts w:ascii="Cambria" w:eastAsia="Times New Roman" w:hAnsi="Cambria"/>
      <w:b/>
      <w:i/>
      <w:sz w:val="24"/>
      <w:szCs w:val="24"/>
    </w:rPr>
  </w:style>
  <w:style w:type="paragraph" w:styleId="affa">
    <w:name w:val="TOC Heading"/>
    <w:basedOn w:val="1"/>
    <w:next w:val="a"/>
    <w:uiPriority w:val="39"/>
    <w:unhideWhenUsed/>
    <w:qFormat/>
    <w:rsid w:val="00C02896"/>
    <w:pPr>
      <w:keepNext/>
      <w:spacing w:before="240" w:beforeAutospacing="0" w:after="60" w:afterAutospacing="0"/>
      <w:outlineLvl w:val="9"/>
    </w:pPr>
    <w:rPr>
      <w:rFonts w:ascii="Cambria" w:hAnsi="Cambria"/>
      <w:kern w:val="32"/>
      <w:sz w:val="32"/>
      <w:szCs w:val="32"/>
    </w:rPr>
  </w:style>
  <w:style w:type="paragraph" w:customStyle="1" w:styleId="311">
    <w:name w:val="Основной текст с отступом 31"/>
    <w:basedOn w:val="a"/>
    <w:rsid w:val="00C02896"/>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sdfootnote">
    <w:name w:val="sdfootnote"/>
    <w:basedOn w:val="a"/>
    <w:rsid w:val="00C02896"/>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c6">
    <w:name w:val="c6"/>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Колонтитул_"/>
    <w:link w:val="14"/>
    <w:uiPriority w:val="99"/>
    <w:locked/>
    <w:rsid w:val="00C02896"/>
    <w:rPr>
      <w:rFonts w:ascii="Times New Roman" w:hAnsi="Times New Roman"/>
      <w:shd w:val="clear" w:color="auto" w:fill="FFFFFF"/>
    </w:rPr>
  </w:style>
  <w:style w:type="paragraph" w:customStyle="1" w:styleId="14">
    <w:name w:val="Колонтитул1"/>
    <w:basedOn w:val="a"/>
    <w:link w:val="affb"/>
    <w:uiPriority w:val="99"/>
    <w:rsid w:val="00C02896"/>
    <w:pPr>
      <w:widowControl w:val="0"/>
      <w:shd w:val="clear" w:color="auto" w:fill="FFFFFF"/>
      <w:spacing w:after="0" w:line="240" w:lineRule="atLeast"/>
    </w:pPr>
    <w:rPr>
      <w:rFonts w:ascii="Times New Roman" w:hAnsi="Times New Roman"/>
    </w:rPr>
  </w:style>
  <w:style w:type="character" w:customStyle="1" w:styleId="affc">
    <w:name w:val="Колонтитул"/>
    <w:uiPriority w:val="99"/>
    <w:rsid w:val="00C02896"/>
    <w:rPr>
      <w:rFonts w:ascii="Times New Roman" w:hAnsi="Times New Roman"/>
      <w:color w:val="000000"/>
      <w:spacing w:val="0"/>
      <w:w w:val="100"/>
      <w:position w:val="0"/>
      <w:sz w:val="22"/>
      <w:u w:val="none"/>
    </w:rPr>
  </w:style>
  <w:style w:type="character" w:customStyle="1" w:styleId="36">
    <w:name w:val="Заголовок №3_"/>
    <w:link w:val="312"/>
    <w:uiPriority w:val="99"/>
    <w:locked/>
    <w:rsid w:val="00C02896"/>
    <w:rPr>
      <w:rFonts w:ascii="Times New Roman" w:hAnsi="Times New Roman"/>
      <w:sz w:val="27"/>
      <w:shd w:val="clear" w:color="auto" w:fill="FFFFFF"/>
    </w:rPr>
  </w:style>
  <w:style w:type="paragraph" w:customStyle="1" w:styleId="312">
    <w:name w:val="Заголовок №31"/>
    <w:basedOn w:val="a"/>
    <w:link w:val="36"/>
    <w:uiPriority w:val="99"/>
    <w:rsid w:val="00C02896"/>
    <w:pPr>
      <w:widowControl w:val="0"/>
      <w:shd w:val="clear" w:color="auto" w:fill="FFFFFF"/>
      <w:spacing w:after="0" w:line="322" w:lineRule="exact"/>
      <w:ind w:hanging="3160"/>
      <w:jc w:val="both"/>
      <w:outlineLvl w:val="2"/>
    </w:pPr>
    <w:rPr>
      <w:rFonts w:ascii="Times New Roman" w:hAnsi="Times New Roman"/>
      <w:sz w:val="27"/>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0289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0289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02896"/>
    <w:rPr>
      <w:rFonts w:ascii="Times New Roman" w:hAnsi="Times New Roman"/>
      <w:sz w:val="24"/>
      <w:u w:val="none"/>
      <w:effect w:val="none"/>
    </w:rPr>
  </w:style>
  <w:style w:type="paragraph" w:customStyle="1" w:styleId="Default">
    <w:name w:val="Default"/>
    <w:rsid w:val="00C028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C0289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C02896"/>
    <w:pPr>
      <w:spacing w:after="0" w:line="240" w:lineRule="auto"/>
    </w:pPr>
    <w:rPr>
      <w:rFonts w:ascii="Times New Roman" w:eastAsia="Times New Roman" w:hAnsi="Times New Roman" w:cs="Times New Roman"/>
      <w:sz w:val="24"/>
      <w:szCs w:val="24"/>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uiPriority w:val="99"/>
    <w:rsid w:val="00C02896"/>
    <w:rPr>
      <w:rFonts w:ascii="Times New Roman" w:hAnsi="Times New Roman"/>
      <w:sz w:val="24"/>
      <w:u w:val="none"/>
      <w:effect w:val="none"/>
    </w:rPr>
  </w:style>
  <w:style w:type="character" w:customStyle="1" w:styleId="default005f005fchar1char1">
    <w:name w:val="default_005f_005fchar1__char1"/>
    <w:rsid w:val="00C02896"/>
    <w:rPr>
      <w:rFonts w:ascii="Times New Roman" w:hAnsi="Times New Roman"/>
      <w:sz w:val="24"/>
      <w:u w:val="none"/>
      <w:effect w:val="none"/>
    </w:rPr>
  </w:style>
  <w:style w:type="paragraph" w:customStyle="1" w:styleId="default0">
    <w:name w:val="default"/>
    <w:basedOn w:val="a"/>
    <w:uiPriority w:val="99"/>
    <w:rsid w:val="00C02896"/>
    <w:pPr>
      <w:spacing w:after="0" w:line="240" w:lineRule="auto"/>
    </w:pPr>
    <w:rPr>
      <w:rFonts w:ascii="Times New Roman" w:eastAsia="Times New Roman" w:hAnsi="Times New Roman" w:cs="Times New Roman"/>
      <w:sz w:val="24"/>
      <w:szCs w:val="24"/>
      <w:lang w:eastAsia="ru-RU"/>
    </w:rPr>
  </w:style>
  <w:style w:type="paragraph" w:styleId="15">
    <w:name w:val="toc 1"/>
    <w:basedOn w:val="a"/>
    <w:next w:val="a"/>
    <w:autoRedefine/>
    <w:uiPriority w:val="39"/>
    <w:unhideWhenUsed/>
    <w:rsid w:val="00C02896"/>
    <w:pPr>
      <w:spacing w:after="100" w:line="240" w:lineRule="auto"/>
    </w:pPr>
    <w:rPr>
      <w:rFonts w:ascii="Calibri" w:eastAsia="Times New Roman" w:hAnsi="Calibri" w:cs="Times New Roman"/>
      <w:sz w:val="24"/>
      <w:szCs w:val="24"/>
      <w:lang w:eastAsia="ru-RU"/>
    </w:rPr>
  </w:style>
  <w:style w:type="paragraph" w:styleId="27">
    <w:name w:val="toc 2"/>
    <w:basedOn w:val="a"/>
    <w:next w:val="a"/>
    <w:autoRedefine/>
    <w:uiPriority w:val="39"/>
    <w:unhideWhenUsed/>
    <w:rsid w:val="00C02896"/>
    <w:pPr>
      <w:spacing w:after="100" w:line="240" w:lineRule="auto"/>
      <w:ind w:left="240"/>
    </w:pPr>
    <w:rPr>
      <w:rFonts w:ascii="Calibri" w:eastAsia="Times New Roman" w:hAnsi="Calibri" w:cs="Times New Roman"/>
      <w:sz w:val="24"/>
      <w:szCs w:val="24"/>
      <w:lang w:eastAsia="ru-RU"/>
    </w:rPr>
  </w:style>
  <w:style w:type="paragraph" w:styleId="41">
    <w:name w:val="toc 4"/>
    <w:basedOn w:val="a"/>
    <w:next w:val="a"/>
    <w:autoRedefine/>
    <w:uiPriority w:val="39"/>
    <w:unhideWhenUsed/>
    <w:rsid w:val="00C02896"/>
    <w:pPr>
      <w:spacing w:after="100"/>
      <w:ind w:left="660"/>
    </w:pPr>
    <w:rPr>
      <w:rFonts w:eastAsiaTheme="minorEastAsia"/>
      <w:lang w:eastAsia="ru-RU"/>
    </w:rPr>
  </w:style>
  <w:style w:type="paragraph" w:styleId="51">
    <w:name w:val="toc 5"/>
    <w:basedOn w:val="a"/>
    <w:next w:val="a"/>
    <w:autoRedefine/>
    <w:uiPriority w:val="39"/>
    <w:unhideWhenUsed/>
    <w:rsid w:val="00C02896"/>
    <w:pPr>
      <w:spacing w:after="100"/>
      <w:ind w:left="880"/>
    </w:pPr>
    <w:rPr>
      <w:rFonts w:eastAsiaTheme="minorEastAsia"/>
      <w:lang w:eastAsia="ru-RU"/>
    </w:rPr>
  </w:style>
  <w:style w:type="paragraph" w:styleId="61">
    <w:name w:val="toc 6"/>
    <w:basedOn w:val="a"/>
    <w:next w:val="a"/>
    <w:autoRedefine/>
    <w:uiPriority w:val="39"/>
    <w:unhideWhenUsed/>
    <w:rsid w:val="00C02896"/>
    <w:pPr>
      <w:spacing w:after="100"/>
      <w:ind w:left="1100"/>
    </w:pPr>
    <w:rPr>
      <w:rFonts w:eastAsiaTheme="minorEastAsia"/>
      <w:lang w:eastAsia="ru-RU"/>
    </w:rPr>
  </w:style>
  <w:style w:type="paragraph" w:styleId="71">
    <w:name w:val="toc 7"/>
    <w:basedOn w:val="a"/>
    <w:next w:val="a"/>
    <w:autoRedefine/>
    <w:uiPriority w:val="39"/>
    <w:unhideWhenUsed/>
    <w:rsid w:val="00C02896"/>
    <w:pPr>
      <w:spacing w:after="100"/>
      <w:ind w:left="1320"/>
    </w:pPr>
    <w:rPr>
      <w:rFonts w:eastAsiaTheme="minorEastAsia"/>
      <w:lang w:eastAsia="ru-RU"/>
    </w:rPr>
  </w:style>
  <w:style w:type="paragraph" w:styleId="81">
    <w:name w:val="toc 8"/>
    <w:basedOn w:val="a"/>
    <w:next w:val="a"/>
    <w:autoRedefine/>
    <w:uiPriority w:val="39"/>
    <w:unhideWhenUsed/>
    <w:rsid w:val="00C02896"/>
    <w:pPr>
      <w:spacing w:after="100"/>
      <w:ind w:left="1540"/>
    </w:pPr>
    <w:rPr>
      <w:rFonts w:eastAsiaTheme="minorEastAsia"/>
      <w:lang w:eastAsia="ru-RU"/>
    </w:rPr>
  </w:style>
  <w:style w:type="paragraph" w:styleId="91">
    <w:name w:val="toc 9"/>
    <w:basedOn w:val="a"/>
    <w:next w:val="a"/>
    <w:autoRedefine/>
    <w:uiPriority w:val="39"/>
    <w:unhideWhenUsed/>
    <w:rsid w:val="00C02896"/>
    <w:pPr>
      <w:spacing w:after="100"/>
      <w:ind w:left="1760"/>
    </w:pPr>
    <w:rPr>
      <w:rFonts w:eastAsiaTheme="minorEastAsia"/>
      <w:lang w:eastAsia="ru-RU"/>
    </w:rPr>
  </w:style>
  <w:style w:type="paragraph" w:customStyle="1" w:styleId="ConsPlusNormal">
    <w:name w:val="ConsPlusNormal"/>
    <w:rsid w:val="00C028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C02896"/>
  </w:style>
  <w:style w:type="paragraph" w:customStyle="1" w:styleId="c1">
    <w:name w:val="c1"/>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2896"/>
  </w:style>
  <w:style w:type="paragraph" w:customStyle="1" w:styleId="c0">
    <w:name w:val="c0"/>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02896"/>
    <w:rPr>
      <w:rFonts w:ascii="Times New Roman" w:hAnsi="Times New Roman" w:cs="Times New Roman"/>
      <w:b/>
      <w:bCs/>
      <w:sz w:val="20"/>
      <w:szCs w:val="20"/>
    </w:rPr>
  </w:style>
  <w:style w:type="character" w:customStyle="1" w:styleId="FontStyle22">
    <w:name w:val="Font Style22"/>
    <w:basedOn w:val="a0"/>
    <w:uiPriority w:val="99"/>
    <w:rsid w:val="00C02896"/>
    <w:rPr>
      <w:rFonts w:ascii="Times New Roman" w:hAnsi="Times New Roman" w:cs="Times New Roman"/>
      <w:sz w:val="20"/>
      <w:szCs w:val="20"/>
    </w:rPr>
  </w:style>
  <w:style w:type="paragraph" w:customStyle="1" w:styleId="Style4">
    <w:name w:val="Style4"/>
    <w:basedOn w:val="a"/>
    <w:uiPriority w:val="99"/>
    <w:rsid w:val="00C028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028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d">
    <w:name w:val="page number"/>
    <w:basedOn w:val="a0"/>
    <w:rsid w:val="00C02896"/>
  </w:style>
  <w:style w:type="character" w:customStyle="1" w:styleId="c5">
    <w:name w:val="c5"/>
    <w:basedOn w:val="a0"/>
    <w:rsid w:val="00C02896"/>
  </w:style>
  <w:style w:type="paragraph" w:customStyle="1" w:styleId="c9">
    <w:name w:val="c9"/>
    <w:basedOn w:val="a"/>
    <w:rsid w:val="00C02896"/>
    <w:pPr>
      <w:spacing w:before="90" w:after="9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C02896"/>
    <w:pPr>
      <w:spacing w:after="0" w:line="240" w:lineRule="auto"/>
      <w:ind w:left="720"/>
      <w:contextualSpacing/>
    </w:pPr>
    <w:rPr>
      <w:rFonts w:ascii="Calibri" w:eastAsia="Times New Roman" w:hAnsi="Calibri" w:cs="Times New Roman"/>
      <w:sz w:val="24"/>
      <w:szCs w:val="24"/>
      <w:lang w:val="en-US" w:bidi="en-US"/>
    </w:rPr>
  </w:style>
  <w:style w:type="paragraph" w:customStyle="1" w:styleId="affe">
    <w:name w:val="Основной"/>
    <w:basedOn w:val="a"/>
    <w:link w:val="afff"/>
    <w:rsid w:val="00C028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f">
    <w:name w:val="Основной Знак"/>
    <w:link w:val="affe"/>
    <w:rsid w:val="00C02896"/>
    <w:rPr>
      <w:rFonts w:ascii="NewtonCSanPin" w:eastAsia="Times New Roman" w:hAnsi="NewtonCSanPin" w:cs="NewtonCSanPin"/>
      <w:color w:val="000000"/>
      <w:sz w:val="21"/>
      <w:szCs w:val="21"/>
      <w:lang w:eastAsia="ru-RU"/>
    </w:rPr>
  </w:style>
  <w:style w:type="paragraph" w:customStyle="1" w:styleId="16">
    <w:name w:val="Без интервала1"/>
    <w:link w:val="NoSpacingChar"/>
    <w:rsid w:val="00C02896"/>
    <w:pPr>
      <w:spacing w:after="0" w:line="240" w:lineRule="auto"/>
    </w:pPr>
    <w:rPr>
      <w:rFonts w:ascii="Calibri" w:eastAsia="Calibri" w:hAnsi="Calibri" w:cs="Calibri"/>
      <w:lang w:eastAsia="ru-RU"/>
    </w:rPr>
  </w:style>
  <w:style w:type="character" w:customStyle="1" w:styleId="NoSpacingChar">
    <w:name w:val="No Spacing Char"/>
    <w:link w:val="16"/>
    <w:locked/>
    <w:rsid w:val="00C02896"/>
    <w:rPr>
      <w:rFonts w:ascii="Calibri" w:eastAsia="Calibri" w:hAnsi="Calibri" w:cs="Calibri"/>
      <w:lang w:eastAsia="ru-RU"/>
    </w:rPr>
  </w:style>
  <w:style w:type="character" w:customStyle="1" w:styleId="260">
    <w:name w:val="Знак Знак26"/>
    <w:locked/>
    <w:rsid w:val="00C02896"/>
    <w:rPr>
      <w:rFonts w:ascii="Cambria" w:eastAsia="Calibri" w:hAnsi="Cambria"/>
      <w:b/>
      <w:bCs/>
      <w:color w:val="365F91"/>
      <w:sz w:val="28"/>
      <w:szCs w:val="28"/>
      <w:lang w:bidi="ar-SA"/>
    </w:rPr>
  </w:style>
  <w:style w:type="paragraph" w:styleId="afff0">
    <w:name w:val="Message Header"/>
    <w:basedOn w:val="a"/>
    <w:link w:val="afff1"/>
    <w:rsid w:val="00C02896"/>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f1">
    <w:name w:val="Шапка Знак"/>
    <w:basedOn w:val="a0"/>
    <w:link w:val="afff0"/>
    <w:rsid w:val="00C02896"/>
    <w:rPr>
      <w:rFonts w:ascii="NewtonCSanPin" w:eastAsia="Calibri" w:hAnsi="NewtonCSanPin" w:cs="NewtonCSanPin"/>
      <w:b/>
      <w:bCs/>
      <w:color w:val="000000"/>
      <w:sz w:val="19"/>
      <w:szCs w:val="19"/>
      <w:lang w:eastAsia="ru-RU"/>
    </w:rPr>
  </w:style>
  <w:style w:type="paragraph" w:customStyle="1" w:styleId="NoParagraphStyle">
    <w:name w:val="[No Paragraph Style]"/>
    <w:rsid w:val="00C0289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paragraph" w:customStyle="1" w:styleId="formattext">
    <w:name w:val="formattext"/>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0289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7">
    <w:name w:val="Без интервала Знак"/>
    <w:link w:val="a6"/>
    <w:uiPriority w:val="99"/>
    <w:rsid w:val="00C02896"/>
  </w:style>
  <w:style w:type="paragraph" w:customStyle="1" w:styleId="c34">
    <w:name w:val="c34"/>
    <w:basedOn w:val="a"/>
    <w:rsid w:val="00E41C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4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41CFD"/>
  </w:style>
  <w:style w:type="character" w:customStyle="1" w:styleId="c7">
    <w:name w:val="c7"/>
    <w:basedOn w:val="a0"/>
    <w:rsid w:val="00E41CFD"/>
  </w:style>
  <w:style w:type="paragraph" w:customStyle="1" w:styleId="c78">
    <w:name w:val="c78"/>
    <w:basedOn w:val="a"/>
    <w:rsid w:val="00E41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809BC"/>
  </w:style>
  <w:style w:type="paragraph" w:customStyle="1" w:styleId="c14">
    <w:name w:val="c14"/>
    <w:basedOn w:val="a"/>
    <w:rsid w:val="00B80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809BC"/>
  </w:style>
  <w:style w:type="paragraph" w:customStyle="1" w:styleId="c28">
    <w:name w:val="c28"/>
    <w:basedOn w:val="a"/>
    <w:rsid w:val="00522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22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22EC6"/>
  </w:style>
  <w:style w:type="character" w:customStyle="1" w:styleId="c31">
    <w:name w:val="c31"/>
    <w:basedOn w:val="a0"/>
    <w:rsid w:val="00522EC6"/>
  </w:style>
  <w:style w:type="character" w:customStyle="1" w:styleId="c8">
    <w:name w:val="c8"/>
    <w:basedOn w:val="a0"/>
    <w:rsid w:val="003271C3"/>
  </w:style>
  <w:style w:type="paragraph" w:customStyle="1" w:styleId="s1">
    <w:name w:val="s_1"/>
    <w:basedOn w:val="a"/>
    <w:rsid w:val="00963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63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0D"/>
  </w:style>
  <w:style w:type="paragraph" w:styleId="1">
    <w:name w:val="heading 1"/>
    <w:basedOn w:val="a"/>
    <w:link w:val="10"/>
    <w:qFormat/>
    <w:rsid w:val="00311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560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560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560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112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56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02896"/>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C560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20D"/>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1120D"/>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31120D"/>
  </w:style>
  <w:style w:type="character" w:customStyle="1" w:styleId="highlight">
    <w:name w:val="highlight"/>
    <w:basedOn w:val="a0"/>
    <w:rsid w:val="0031120D"/>
  </w:style>
  <w:style w:type="character" w:styleId="a3">
    <w:name w:val="Hyperlink"/>
    <w:basedOn w:val="a0"/>
    <w:uiPriority w:val="99"/>
    <w:unhideWhenUsed/>
    <w:rsid w:val="0031120D"/>
    <w:rPr>
      <w:color w:val="0000FF"/>
      <w:u w:val="single"/>
    </w:rPr>
  </w:style>
  <w:style w:type="character" w:styleId="a4">
    <w:name w:val="FollowedHyperlink"/>
    <w:basedOn w:val="a0"/>
    <w:uiPriority w:val="99"/>
    <w:semiHidden/>
    <w:unhideWhenUsed/>
    <w:rsid w:val="0031120D"/>
    <w:rPr>
      <w:color w:val="800080"/>
      <w:u w:val="single"/>
    </w:rPr>
  </w:style>
  <w:style w:type="character" w:customStyle="1" w:styleId="apple-converted-space">
    <w:name w:val="apple-converted-space"/>
    <w:basedOn w:val="a0"/>
    <w:rsid w:val="0031120D"/>
  </w:style>
  <w:style w:type="paragraph" w:styleId="a5">
    <w:name w:val="Normal (Web)"/>
    <w:basedOn w:val="a"/>
    <w:unhideWhenUsed/>
    <w:rsid w:val="00311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1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120D"/>
    <w:rPr>
      <w:rFonts w:ascii="Courier New" w:eastAsia="Times New Roman" w:hAnsi="Courier New" w:cs="Courier New"/>
      <w:sz w:val="20"/>
      <w:szCs w:val="20"/>
      <w:lang w:eastAsia="ru-RU"/>
    </w:rPr>
  </w:style>
  <w:style w:type="paragraph" w:styleId="a6">
    <w:name w:val="No Spacing"/>
    <w:link w:val="a7"/>
    <w:uiPriority w:val="99"/>
    <w:qFormat/>
    <w:rsid w:val="0031120D"/>
    <w:pPr>
      <w:spacing w:after="0" w:line="240" w:lineRule="auto"/>
    </w:pPr>
  </w:style>
  <w:style w:type="table" w:styleId="a8">
    <w:name w:val="Table Grid"/>
    <w:basedOn w:val="a1"/>
    <w:uiPriority w:val="59"/>
    <w:rsid w:val="003112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1120D"/>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31120D"/>
    <w:rPr>
      <w:rFonts w:ascii="Times New Roman" w:eastAsia="Times New Roman" w:hAnsi="Times New Roman" w:cs="Times New Roman"/>
      <w:sz w:val="28"/>
      <w:szCs w:val="28"/>
      <w:lang w:eastAsia="ru-RU"/>
    </w:rPr>
  </w:style>
  <w:style w:type="paragraph" w:customStyle="1" w:styleId="ParagraphStyle">
    <w:name w:val="Paragraph Style"/>
    <w:rsid w:val="0031120D"/>
    <w:pPr>
      <w:autoSpaceDE w:val="0"/>
      <w:autoSpaceDN w:val="0"/>
      <w:adjustRightInd w:val="0"/>
      <w:spacing w:after="0" w:line="240" w:lineRule="auto"/>
    </w:pPr>
    <w:rPr>
      <w:rFonts w:ascii="Arial" w:hAnsi="Arial" w:cs="Arial"/>
      <w:sz w:val="24"/>
      <w:szCs w:val="24"/>
      <w:lang w:val="en-US"/>
    </w:rPr>
  </w:style>
  <w:style w:type="paragraph" w:styleId="a9">
    <w:name w:val="header"/>
    <w:basedOn w:val="a"/>
    <w:link w:val="aa"/>
    <w:uiPriority w:val="99"/>
    <w:unhideWhenUsed/>
    <w:rsid w:val="003112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120D"/>
  </w:style>
  <w:style w:type="paragraph" w:styleId="ab">
    <w:name w:val="footer"/>
    <w:basedOn w:val="a"/>
    <w:link w:val="ac"/>
    <w:uiPriority w:val="99"/>
    <w:unhideWhenUsed/>
    <w:rsid w:val="003112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120D"/>
  </w:style>
  <w:style w:type="paragraph" w:styleId="ad">
    <w:name w:val="Body Text"/>
    <w:basedOn w:val="a"/>
    <w:link w:val="ae"/>
    <w:unhideWhenUsed/>
    <w:rsid w:val="0031120D"/>
    <w:pPr>
      <w:spacing w:after="120"/>
    </w:pPr>
  </w:style>
  <w:style w:type="character" w:customStyle="1" w:styleId="ae">
    <w:name w:val="Основной текст Знак"/>
    <w:basedOn w:val="a0"/>
    <w:link w:val="ad"/>
    <w:rsid w:val="0031120D"/>
  </w:style>
  <w:style w:type="paragraph" w:styleId="af">
    <w:name w:val="Body Text Indent"/>
    <w:basedOn w:val="a"/>
    <w:link w:val="af0"/>
    <w:unhideWhenUsed/>
    <w:rsid w:val="0031120D"/>
    <w:pPr>
      <w:spacing w:after="120"/>
      <w:ind w:left="283"/>
    </w:pPr>
  </w:style>
  <w:style w:type="character" w:customStyle="1" w:styleId="af0">
    <w:name w:val="Основной текст с отступом Знак"/>
    <w:basedOn w:val="a0"/>
    <w:link w:val="af"/>
    <w:rsid w:val="0031120D"/>
  </w:style>
  <w:style w:type="paragraph" w:styleId="af1">
    <w:name w:val="List Paragraph"/>
    <w:basedOn w:val="a"/>
    <w:link w:val="af2"/>
    <w:uiPriority w:val="99"/>
    <w:qFormat/>
    <w:rsid w:val="0031120D"/>
    <w:pPr>
      <w:spacing w:after="0" w:line="240" w:lineRule="auto"/>
      <w:ind w:left="720" w:firstLine="360"/>
      <w:contextualSpacing/>
    </w:pPr>
    <w:rPr>
      <w:rFonts w:eastAsiaTheme="minorEastAsia"/>
      <w:lang w:val="en-US" w:bidi="en-US"/>
    </w:rPr>
  </w:style>
  <w:style w:type="paragraph" w:styleId="31">
    <w:name w:val="toc 3"/>
    <w:basedOn w:val="a"/>
    <w:next w:val="a"/>
    <w:autoRedefine/>
    <w:uiPriority w:val="39"/>
    <w:unhideWhenUsed/>
    <w:rsid w:val="003E5FA8"/>
    <w:pPr>
      <w:tabs>
        <w:tab w:val="right" w:leader="dot" w:pos="9356"/>
      </w:tabs>
      <w:spacing w:after="0" w:line="240" w:lineRule="auto"/>
      <w:ind w:right="565"/>
      <w:jc w:val="center"/>
    </w:pPr>
    <w:rPr>
      <w:rFonts w:ascii="Times New Roman" w:eastAsia="Calibri" w:hAnsi="Times New Roman" w:cs="Times New Roman"/>
      <w:sz w:val="20"/>
      <w:szCs w:val="20"/>
    </w:rPr>
  </w:style>
  <w:style w:type="paragraph" w:styleId="af3">
    <w:name w:val="Balloon Text"/>
    <w:basedOn w:val="a"/>
    <w:link w:val="af4"/>
    <w:uiPriority w:val="99"/>
    <w:unhideWhenUsed/>
    <w:rsid w:val="00803BA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803BA9"/>
    <w:rPr>
      <w:rFonts w:ascii="Tahoma" w:hAnsi="Tahoma" w:cs="Tahoma"/>
      <w:sz w:val="16"/>
      <w:szCs w:val="16"/>
    </w:rPr>
  </w:style>
  <w:style w:type="paragraph" w:styleId="32">
    <w:name w:val="Body Text Indent 3"/>
    <w:basedOn w:val="a"/>
    <w:link w:val="33"/>
    <w:rsid w:val="00F4338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43383"/>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C560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6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560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5602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C56021"/>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56021"/>
    <w:rPr>
      <w:rFonts w:asciiTheme="majorHAnsi" w:eastAsiaTheme="majorEastAsia" w:hAnsiTheme="majorHAnsi" w:cstheme="majorBidi"/>
      <w:i/>
      <w:iCs/>
      <w:color w:val="404040" w:themeColor="text1" w:themeTint="BF"/>
      <w:sz w:val="20"/>
      <w:szCs w:val="20"/>
    </w:rPr>
  </w:style>
  <w:style w:type="paragraph" w:customStyle="1" w:styleId="210">
    <w:name w:val="Основной текст с отступом 21"/>
    <w:basedOn w:val="a"/>
    <w:rsid w:val="00C56021"/>
    <w:pPr>
      <w:spacing w:after="0" w:line="240" w:lineRule="auto"/>
      <w:ind w:firstLine="567"/>
      <w:jc w:val="both"/>
    </w:pPr>
    <w:rPr>
      <w:rFonts w:ascii="Times New Roman" w:eastAsia="Times New Roman" w:hAnsi="Times New Roman" w:cs="Times New Roman"/>
      <w:sz w:val="24"/>
      <w:szCs w:val="20"/>
      <w:lang w:eastAsia="ar-SA"/>
    </w:rPr>
  </w:style>
  <w:style w:type="paragraph" w:customStyle="1" w:styleId="af5">
    <w:name w:val="абзац"/>
    <w:basedOn w:val="a"/>
    <w:rsid w:val="00C56021"/>
    <w:pPr>
      <w:spacing w:after="0" w:line="240" w:lineRule="auto"/>
      <w:ind w:firstLine="851"/>
      <w:jc w:val="both"/>
    </w:pPr>
    <w:rPr>
      <w:rFonts w:ascii="Times New Roman" w:eastAsia="Times New Roman" w:hAnsi="Times New Roman" w:cs="Times New Roman"/>
      <w:sz w:val="26"/>
      <w:szCs w:val="20"/>
      <w:lang w:eastAsia="ar-SA"/>
    </w:rPr>
  </w:style>
  <w:style w:type="character" w:customStyle="1" w:styleId="80">
    <w:name w:val="Заголовок 8 Знак"/>
    <w:basedOn w:val="a0"/>
    <w:link w:val="8"/>
    <w:uiPriority w:val="9"/>
    <w:semiHidden/>
    <w:rsid w:val="00C02896"/>
    <w:rPr>
      <w:rFonts w:ascii="Calibri" w:eastAsia="Times New Roman" w:hAnsi="Calibri" w:cs="Times New Roman"/>
      <w:i/>
      <w:iCs/>
      <w:sz w:val="24"/>
      <w:szCs w:val="24"/>
      <w:lang w:eastAsia="ru-RU"/>
    </w:rPr>
  </w:style>
  <w:style w:type="character" w:customStyle="1" w:styleId="af2">
    <w:name w:val="Абзац списка Знак"/>
    <w:link w:val="af1"/>
    <w:uiPriority w:val="99"/>
    <w:locked/>
    <w:rsid w:val="00C02896"/>
    <w:rPr>
      <w:rFonts w:eastAsiaTheme="minorEastAsia"/>
      <w:lang w:val="en-US" w:bidi="en-US"/>
    </w:rPr>
  </w:style>
  <w:style w:type="character" w:styleId="af6">
    <w:name w:val="Strong"/>
    <w:uiPriority w:val="22"/>
    <w:qFormat/>
    <w:rsid w:val="00C02896"/>
    <w:rPr>
      <w:b/>
      <w:bCs/>
    </w:rPr>
  </w:style>
  <w:style w:type="paragraph" w:styleId="af7">
    <w:name w:val="Block Text"/>
    <w:basedOn w:val="a"/>
    <w:rsid w:val="00C02896"/>
    <w:pPr>
      <w:spacing w:after="0" w:line="240" w:lineRule="auto"/>
      <w:ind w:left="2992" w:right="2981"/>
      <w:jc w:val="both"/>
    </w:pPr>
    <w:rPr>
      <w:rFonts w:ascii="Arial" w:eastAsia="Times New Roman" w:hAnsi="Arial" w:cs="Times New Roman"/>
      <w:sz w:val="18"/>
      <w:szCs w:val="24"/>
      <w:lang w:eastAsia="ru-RU"/>
    </w:rPr>
  </w:style>
  <w:style w:type="paragraph" w:customStyle="1" w:styleId="Style3">
    <w:name w:val="Style3"/>
    <w:basedOn w:val="a"/>
    <w:uiPriority w:val="99"/>
    <w:rsid w:val="00C02896"/>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C02896"/>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C02896"/>
    <w:rPr>
      <w:rFonts w:ascii="Times New Roman" w:hAnsi="Times New Roman" w:cs="Times New Roman" w:hint="default"/>
      <w:b/>
      <w:bCs/>
      <w:sz w:val="26"/>
      <w:szCs w:val="26"/>
    </w:rPr>
  </w:style>
  <w:style w:type="character" w:customStyle="1" w:styleId="FontStyle20">
    <w:name w:val="Font Style20"/>
    <w:uiPriority w:val="99"/>
    <w:rsid w:val="00C02896"/>
    <w:rPr>
      <w:rFonts w:ascii="Times New Roman" w:hAnsi="Times New Roman" w:cs="Times New Roman" w:hint="default"/>
      <w:sz w:val="26"/>
      <w:szCs w:val="26"/>
    </w:rPr>
  </w:style>
  <w:style w:type="paragraph" w:styleId="23">
    <w:name w:val="Body Text Indent 2"/>
    <w:basedOn w:val="a"/>
    <w:link w:val="24"/>
    <w:rsid w:val="00C02896"/>
    <w:pPr>
      <w:spacing w:after="0" w:line="360" w:lineRule="auto"/>
      <w:ind w:firstLine="709"/>
      <w:jc w:val="both"/>
    </w:pPr>
    <w:rPr>
      <w:rFonts w:ascii="Calibri" w:eastAsia="Times New Roman" w:hAnsi="Calibri" w:cs="Times New Roman"/>
      <w:sz w:val="28"/>
      <w:szCs w:val="24"/>
      <w:lang w:eastAsia="ru-RU"/>
    </w:rPr>
  </w:style>
  <w:style w:type="character" w:customStyle="1" w:styleId="24">
    <w:name w:val="Основной текст с отступом 2 Знак"/>
    <w:basedOn w:val="a0"/>
    <w:link w:val="23"/>
    <w:rsid w:val="00C02896"/>
    <w:rPr>
      <w:rFonts w:ascii="Calibri" w:eastAsia="Times New Roman" w:hAnsi="Calibri" w:cs="Times New Roman"/>
      <w:sz w:val="28"/>
      <w:szCs w:val="24"/>
      <w:lang w:eastAsia="ru-RU"/>
    </w:rPr>
  </w:style>
  <w:style w:type="character" w:styleId="af8">
    <w:name w:val="footnote reference"/>
    <w:rsid w:val="00C02896"/>
    <w:rPr>
      <w:vertAlign w:val="superscript"/>
    </w:rPr>
  </w:style>
  <w:style w:type="paragraph" w:styleId="af9">
    <w:name w:val="footnote text"/>
    <w:aliases w:val="Знак6,F1"/>
    <w:basedOn w:val="a"/>
    <w:link w:val="afa"/>
    <w:uiPriority w:val="99"/>
    <w:rsid w:val="00C0289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a">
    <w:name w:val="Текст сноски Знак"/>
    <w:aliases w:val="Знак6 Знак,F1 Знак"/>
    <w:basedOn w:val="a0"/>
    <w:link w:val="af9"/>
    <w:uiPriority w:val="99"/>
    <w:rsid w:val="00C02896"/>
    <w:rPr>
      <w:rFonts w:ascii="Times New Roman" w:eastAsia="Times New Roman" w:hAnsi="Times New Roman" w:cs="Times New Roman"/>
      <w:sz w:val="20"/>
      <w:szCs w:val="20"/>
      <w:lang w:eastAsia="ru-RU"/>
    </w:rPr>
  </w:style>
  <w:style w:type="paragraph" w:styleId="afb">
    <w:name w:val="Plain Text"/>
    <w:basedOn w:val="a"/>
    <w:link w:val="afc"/>
    <w:rsid w:val="00C02896"/>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C02896"/>
    <w:rPr>
      <w:rFonts w:ascii="Courier New" w:eastAsia="Times New Roman" w:hAnsi="Courier New" w:cs="Times New Roman"/>
      <w:sz w:val="20"/>
      <w:szCs w:val="20"/>
      <w:lang w:eastAsia="ru-RU"/>
    </w:rPr>
  </w:style>
  <w:style w:type="paragraph" w:styleId="afd">
    <w:name w:val="Title"/>
    <w:basedOn w:val="a"/>
    <w:next w:val="a"/>
    <w:link w:val="afe"/>
    <w:uiPriority w:val="10"/>
    <w:qFormat/>
    <w:rsid w:val="00C0289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e">
    <w:name w:val="Название Знак"/>
    <w:basedOn w:val="a0"/>
    <w:link w:val="afd"/>
    <w:uiPriority w:val="10"/>
    <w:rsid w:val="00C02896"/>
    <w:rPr>
      <w:rFonts w:ascii="Cambria" w:eastAsia="Times New Roman" w:hAnsi="Cambria" w:cs="Times New Roman"/>
      <w:b/>
      <w:bCs/>
      <w:kern w:val="28"/>
      <w:sz w:val="32"/>
      <w:szCs w:val="32"/>
      <w:lang w:eastAsia="ru-RU"/>
    </w:rPr>
  </w:style>
  <w:style w:type="paragraph" w:styleId="34">
    <w:name w:val="Body Text 3"/>
    <w:basedOn w:val="a"/>
    <w:link w:val="35"/>
    <w:rsid w:val="00C02896"/>
    <w:pPr>
      <w:spacing w:after="120" w:line="240" w:lineRule="auto"/>
    </w:pPr>
    <w:rPr>
      <w:rFonts w:ascii="Calibri" w:eastAsia="Calibri" w:hAnsi="Calibri" w:cs="Times New Roman"/>
      <w:sz w:val="16"/>
      <w:szCs w:val="16"/>
    </w:rPr>
  </w:style>
  <w:style w:type="character" w:customStyle="1" w:styleId="35">
    <w:name w:val="Основной текст 3 Знак"/>
    <w:basedOn w:val="a0"/>
    <w:link w:val="34"/>
    <w:rsid w:val="00C02896"/>
    <w:rPr>
      <w:rFonts w:ascii="Calibri" w:eastAsia="Calibri" w:hAnsi="Calibri" w:cs="Times New Roman"/>
      <w:sz w:val="16"/>
      <w:szCs w:val="16"/>
    </w:rPr>
  </w:style>
  <w:style w:type="paragraph" w:customStyle="1" w:styleId="NR">
    <w:name w:val="NR"/>
    <w:basedOn w:val="a"/>
    <w:rsid w:val="00C02896"/>
    <w:pPr>
      <w:spacing w:after="0" w:line="240" w:lineRule="auto"/>
    </w:pPr>
    <w:rPr>
      <w:rFonts w:ascii="Times New Roman" w:eastAsia="Times New Roman" w:hAnsi="Times New Roman" w:cs="Times New Roman"/>
      <w:sz w:val="24"/>
      <w:szCs w:val="20"/>
      <w:lang w:eastAsia="ru-RU"/>
    </w:rPr>
  </w:style>
  <w:style w:type="paragraph" w:styleId="aff">
    <w:name w:val="List"/>
    <w:basedOn w:val="a"/>
    <w:rsid w:val="00C0289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0289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0">
    <w:name w:val="Основной текст 31"/>
    <w:basedOn w:val="a"/>
    <w:rsid w:val="00C02896"/>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rsid w:val="00C02896"/>
    <w:pPr>
      <w:spacing w:after="0" w:line="240" w:lineRule="auto"/>
    </w:pPr>
    <w:rPr>
      <w:rFonts w:ascii="Calibri" w:eastAsia="Times New Roman" w:hAnsi="Calibri" w:cs="Times New Roman"/>
      <w:sz w:val="24"/>
      <w:lang w:eastAsia="ru-RU"/>
    </w:rPr>
  </w:style>
  <w:style w:type="paragraph" w:customStyle="1" w:styleId="13">
    <w:name w:val="Стиль1"/>
    <w:rsid w:val="00C02896"/>
    <w:pPr>
      <w:spacing w:after="0" w:line="360" w:lineRule="auto"/>
      <w:ind w:firstLine="720"/>
      <w:jc w:val="both"/>
    </w:pPr>
    <w:rPr>
      <w:rFonts w:ascii="Calibri" w:eastAsia="Times New Roman" w:hAnsi="Calibri" w:cs="Times New Roman"/>
      <w:sz w:val="24"/>
      <w:lang w:eastAsia="ru-RU"/>
    </w:rPr>
  </w:style>
  <w:style w:type="paragraph" w:customStyle="1" w:styleId="FR1">
    <w:name w:val="FR1"/>
    <w:rsid w:val="00C02896"/>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lang w:eastAsia="ru-RU"/>
    </w:rPr>
  </w:style>
  <w:style w:type="paragraph" w:styleId="aff0">
    <w:name w:val="Subtitle"/>
    <w:basedOn w:val="a"/>
    <w:next w:val="a"/>
    <w:link w:val="aff1"/>
    <w:uiPriority w:val="11"/>
    <w:qFormat/>
    <w:rsid w:val="00C02896"/>
    <w:pPr>
      <w:spacing w:after="60" w:line="240" w:lineRule="auto"/>
      <w:jc w:val="center"/>
      <w:outlineLvl w:val="1"/>
    </w:pPr>
    <w:rPr>
      <w:rFonts w:ascii="Cambria" w:eastAsia="Times New Roman" w:hAnsi="Cambria" w:cs="Times New Roman"/>
      <w:sz w:val="24"/>
      <w:szCs w:val="24"/>
      <w:lang w:eastAsia="ru-RU"/>
    </w:rPr>
  </w:style>
  <w:style w:type="character" w:customStyle="1" w:styleId="aff1">
    <w:name w:val="Подзаголовок Знак"/>
    <w:basedOn w:val="a0"/>
    <w:link w:val="aff0"/>
    <w:uiPriority w:val="11"/>
    <w:rsid w:val="00C02896"/>
    <w:rPr>
      <w:rFonts w:ascii="Cambria" w:eastAsia="Times New Roman" w:hAnsi="Cambria" w:cs="Times New Roman"/>
      <w:sz w:val="24"/>
      <w:szCs w:val="24"/>
      <w:lang w:eastAsia="ru-RU"/>
    </w:rPr>
  </w:style>
  <w:style w:type="character" w:styleId="aff2">
    <w:name w:val="Emphasis"/>
    <w:uiPriority w:val="20"/>
    <w:qFormat/>
    <w:rsid w:val="00C02896"/>
    <w:rPr>
      <w:rFonts w:ascii="Calibri" w:hAnsi="Calibri"/>
      <w:b/>
      <w:i/>
      <w:iCs/>
    </w:rPr>
  </w:style>
  <w:style w:type="paragraph" w:styleId="25">
    <w:name w:val="Quote"/>
    <w:basedOn w:val="a"/>
    <w:next w:val="a"/>
    <w:link w:val="26"/>
    <w:uiPriority w:val="29"/>
    <w:qFormat/>
    <w:rsid w:val="00C02896"/>
    <w:pPr>
      <w:spacing w:after="0" w:line="240" w:lineRule="auto"/>
    </w:pPr>
    <w:rPr>
      <w:rFonts w:ascii="Calibri" w:eastAsia="Times New Roman" w:hAnsi="Calibri" w:cs="Times New Roman"/>
      <w:i/>
      <w:sz w:val="24"/>
      <w:szCs w:val="24"/>
      <w:lang w:eastAsia="ru-RU"/>
    </w:rPr>
  </w:style>
  <w:style w:type="character" w:customStyle="1" w:styleId="26">
    <w:name w:val="Цитата 2 Знак"/>
    <w:basedOn w:val="a0"/>
    <w:link w:val="25"/>
    <w:uiPriority w:val="29"/>
    <w:rsid w:val="00C02896"/>
    <w:rPr>
      <w:rFonts w:ascii="Calibri" w:eastAsia="Times New Roman" w:hAnsi="Calibri" w:cs="Times New Roman"/>
      <w:i/>
      <w:sz w:val="24"/>
      <w:szCs w:val="24"/>
      <w:lang w:eastAsia="ru-RU"/>
    </w:rPr>
  </w:style>
  <w:style w:type="paragraph" w:styleId="aff3">
    <w:name w:val="Intense Quote"/>
    <w:basedOn w:val="a"/>
    <w:next w:val="a"/>
    <w:link w:val="aff4"/>
    <w:uiPriority w:val="30"/>
    <w:qFormat/>
    <w:rsid w:val="00C02896"/>
    <w:pPr>
      <w:spacing w:after="0" w:line="240" w:lineRule="auto"/>
      <w:ind w:left="720" w:right="720"/>
    </w:pPr>
    <w:rPr>
      <w:rFonts w:ascii="Calibri" w:eastAsia="Times New Roman" w:hAnsi="Calibri" w:cs="Times New Roman"/>
      <w:b/>
      <w:i/>
      <w:sz w:val="24"/>
      <w:szCs w:val="20"/>
      <w:lang w:eastAsia="ru-RU"/>
    </w:rPr>
  </w:style>
  <w:style w:type="character" w:customStyle="1" w:styleId="aff4">
    <w:name w:val="Выделенная цитата Знак"/>
    <w:basedOn w:val="a0"/>
    <w:link w:val="aff3"/>
    <w:uiPriority w:val="30"/>
    <w:rsid w:val="00C02896"/>
    <w:rPr>
      <w:rFonts w:ascii="Calibri" w:eastAsia="Times New Roman" w:hAnsi="Calibri" w:cs="Times New Roman"/>
      <w:b/>
      <w:i/>
      <w:sz w:val="24"/>
      <w:szCs w:val="20"/>
      <w:lang w:eastAsia="ru-RU"/>
    </w:rPr>
  </w:style>
  <w:style w:type="character" w:styleId="aff5">
    <w:name w:val="Subtle Emphasis"/>
    <w:uiPriority w:val="19"/>
    <w:qFormat/>
    <w:rsid w:val="00C02896"/>
    <w:rPr>
      <w:i/>
      <w:color w:val="5A5A5A"/>
    </w:rPr>
  </w:style>
  <w:style w:type="character" w:styleId="aff6">
    <w:name w:val="Intense Emphasis"/>
    <w:uiPriority w:val="21"/>
    <w:qFormat/>
    <w:rsid w:val="00C02896"/>
    <w:rPr>
      <w:b/>
      <w:i/>
      <w:sz w:val="24"/>
      <w:szCs w:val="24"/>
      <w:u w:val="single"/>
    </w:rPr>
  </w:style>
  <w:style w:type="character" w:styleId="aff7">
    <w:name w:val="Subtle Reference"/>
    <w:uiPriority w:val="31"/>
    <w:qFormat/>
    <w:rsid w:val="00C02896"/>
    <w:rPr>
      <w:sz w:val="24"/>
      <w:szCs w:val="24"/>
      <w:u w:val="single"/>
    </w:rPr>
  </w:style>
  <w:style w:type="character" w:styleId="aff8">
    <w:name w:val="Intense Reference"/>
    <w:uiPriority w:val="32"/>
    <w:qFormat/>
    <w:rsid w:val="00C02896"/>
    <w:rPr>
      <w:b/>
      <w:sz w:val="24"/>
      <w:u w:val="single"/>
    </w:rPr>
  </w:style>
  <w:style w:type="character" w:styleId="aff9">
    <w:name w:val="Book Title"/>
    <w:uiPriority w:val="33"/>
    <w:qFormat/>
    <w:rsid w:val="00C02896"/>
    <w:rPr>
      <w:rFonts w:ascii="Cambria" w:eastAsia="Times New Roman" w:hAnsi="Cambria"/>
      <w:b/>
      <w:i/>
      <w:sz w:val="24"/>
      <w:szCs w:val="24"/>
    </w:rPr>
  </w:style>
  <w:style w:type="paragraph" w:styleId="affa">
    <w:name w:val="TOC Heading"/>
    <w:basedOn w:val="1"/>
    <w:next w:val="a"/>
    <w:uiPriority w:val="39"/>
    <w:unhideWhenUsed/>
    <w:qFormat/>
    <w:rsid w:val="00C02896"/>
    <w:pPr>
      <w:keepNext/>
      <w:spacing w:before="240" w:beforeAutospacing="0" w:after="60" w:afterAutospacing="0"/>
      <w:outlineLvl w:val="9"/>
    </w:pPr>
    <w:rPr>
      <w:rFonts w:ascii="Cambria" w:hAnsi="Cambria"/>
      <w:kern w:val="32"/>
      <w:sz w:val="32"/>
      <w:szCs w:val="32"/>
    </w:rPr>
  </w:style>
  <w:style w:type="paragraph" w:customStyle="1" w:styleId="311">
    <w:name w:val="Основной текст с отступом 31"/>
    <w:basedOn w:val="a"/>
    <w:rsid w:val="00C02896"/>
    <w:pPr>
      <w:spacing w:after="0" w:line="259" w:lineRule="auto"/>
      <w:ind w:firstLine="709"/>
      <w:jc w:val="both"/>
    </w:pPr>
    <w:rPr>
      <w:rFonts w:ascii="Times New Roman" w:eastAsia="Times New Roman" w:hAnsi="Times New Roman" w:cs="Times New Roman"/>
      <w:i/>
      <w:sz w:val="28"/>
      <w:szCs w:val="20"/>
      <w:lang w:eastAsia="ru-RU"/>
    </w:rPr>
  </w:style>
  <w:style w:type="paragraph" w:customStyle="1" w:styleId="sdfootnote">
    <w:name w:val="sdfootnote"/>
    <w:basedOn w:val="a"/>
    <w:rsid w:val="00C02896"/>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c6">
    <w:name w:val="c6"/>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Колонтитул_"/>
    <w:link w:val="14"/>
    <w:uiPriority w:val="99"/>
    <w:locked/>
    <w:rsid w:val="00C02896"/>
    <w:rPr>
      <w:rFonts w:ascii="Times New Roman" w:hAnsi="Times New Roman"/>
      <w:shd w:val="clear" w:color="auto" w:fill="FFFFFF"/>
    </w:rPr>
  </w:style>
  <w:style w:type="paragraph" w:customStyle="1" w:styleId="14">
    <w:name w:val="Колонтитул1"/>
    <w:basedOn w:val="a"/>
    <w:link w:val="affb"/>
    <w:uiPriority w:val="99"/>
    <w:rsid w:val="00C02896"/>
    <w:pPr>
      <w:widowControl w:val="0"/>
      <w:shd w:val="clear" w:color="auto" w:fill="FFFFFF"/>
      <w:spacing w:after="0" w:line="240" w:lineRule="atLeast"/>
    </w:pPr>
    <w:rPr>
      <w:rFonts w:ascii="Times New Roman" w:hAnsi="Times New Roman"/>
    </w:rPr>
  </w:style>
  <w:style w:type="character" w:customStyle="1" w:styleId="affc">
    <w:name w:val="Колонтитул"/>
    <w:uiPriority w:val="99"/>
    <w:rsid w:val="00C02896"/>
    <w:rPr>
      <w:rFonts w:ascii="Times New Roman" w:hAnsi="Times New Roman"/>
      <w:color w:val="000000"/>
      <w:spacing w:val="0"/>
      <w:w w:val="100"/>
      <w:position w:val="0"/>
      <w:sz w:val="22"/>
      <w:u w:val="none"/>
    </w:rPr>
  </w:style>
  <w:style w:type="character" w:customStyle="1" w:styleId="36">
    <w:name w:val="Заголовок №3_"/>
    <w:link w:val="312"/>
    <w:uiPriority w:val="99"/>
    <w:locked/>
    <w:rsid w:val="00C02896"/>
    <w:rPr>
      <w:rFonts w:ascii="Times New Roman" w:hAnsi="Times New Roman"/>
      <w:sz w:val="27"/>
      <w:shd w:val="clear" w:color="auto" w:fill="FFFFFF"/>
    </w:rPr>
  </w:style>
  <w:style w:type="paragraph" w:customStyle="1" w:styleId="312">
    <w:name w:val="Заголовок №31"/>
    <w:basedOn w:val="a"/>
    <w:link w:val="36"/>
    <w:uiPriority w:val="99"/>
    <w:rsid w:val="00C02896"/>
    <w:pPr>
      <w:widowControl w:val="0"/>
      <w:shd w:val="clear" w:color="auto" w:fill="FFFFFF"/>
      <w:spacing w:after="0" w:line="322" w:lineRule="exact"/>
      <w:ind w:hanging="3160"/>
      <w:jc w:val="both"/>
      <w:outlineLvl w:val="2"/>
    </w:pPr>
    <w:rPr>
      <w:rFonts w:ascii="Times New Roman" w:hAnsi="Times New Roman"/>
      <w:sz w:val="27"/>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0289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02896"/>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02896"/>
    <w:rPr>
      <w:rFonts w:ascii="Times New Roman" w:hAnsi="Times New Roman"/>
      <w:sz w:val="24"/>
      <w:u w:val="none"/>
      <w:effect w:val="none"/>
    </w:rPr>
  </w:style>
  <w:style w:type="paragraph" w:customStyle="1" w:styleId="Default">
    <w:name w:val="Default"/>
    <w:rsid w:val="00C028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C0289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C02896"/>
    <w:pPr>
      <w:spacing w:after="0" w:line="240" w:lineRule="auto"/>
    </w:pPr>
    <w:rPr>
      <w:rFonts w:ascii="Times New Roman" w:eastAsia="Times New Roman" w:hAnsi="Times New Roman" w:cs="Times New Roman"/>
      <w:sz w:val="24"/>
      <w:szCs w:val="24"/>
      <w:lang w:eastAsia="ru-RU"/>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uiPriority w:val="99"/>
    <w:rsid w:val="00C02896"/>
    <w:rPr>
      <w:rFonts w:ascii="Times New Roman" w:hAnsi="Times New Roman"/>
      <w:sz w:val="24"/>
      <w:u w:val="none"/>
      <w:effect w:val="none"/>
    </w:rPr>
  </w:style>
  <w:style w:type="character" w:customStyle="1" w:styleId="default005f005fchar1char1">
    <w:name w:val="default_005f_005fchar1__char1"/>
    <w:rsid w:val="00C02896"/>
    <w:rPr>
      <w:rFonts w:ascii="Times New Roman" w:hAnsi="Times New Roman"/>
      <w:sz w:val="24"/>
      <w:u w:val="none"/>
      <w:effect w:val="none"/>
    </w:rPr>
  </w:style>
  <w:style w:type="paragraph" w:customStyle="1" w:styleId="default0">
    <w:name w:val="default"/>
    <w:basedOn w:val="a"/>
    <w:uiPriority w:val="99"/>
    <w:rsid w:val="00C02896"/>
    <w:pPr>
      <w:spacing w:after="0" w:line="240" w:lineRule="auto"/>
    </w:pPr>
    <w:rPr>
      <w:rFonts w:ascii="Times New Roman" w:eastAsia="Times New Roman" w:hAnsi="Times New Roman" w:cs="Times New Roman"/>
      <w:sz w:val="24"/>
      <w:szCs w:val="24"/>
      <w:lang w:eastAsia="ru-RU"/>
    </w:rPr>
  </w:style>
  <w:style w:type="paragraph" w:styleId="15">
    <w:name w:val="toc 1"/>
    <w:basedOn w:val="a"/>
    <w:next w:val="a"/>
    <w:autoRedefine/>
    <w:uiPriority w:val="39"/>
    <w:unhideWhenUsed/>
    <w:rsid w:val="00C02896"/>
    <w:pPr>
      <w:spacing w:after="100" w:line="240" w:lineRule="auto"/>
    </w:pPr>
    <w:rPr>
      <w:rFonts w:ascii="Calibri" w:eastAsia="Times New Roman" w:hAnsi="Calibri" w:cs="Times New Roman"/>
      <w:sz w:val="24"/>
      <w:szCs w:val="24"/>
      <w:lang w:eastAsia="ru-RU"/>
    </w:rPr>
  </w:style>
  <w:style w:type="paragraph" w:styleId="27">
    <w:name w:val="toc 2"/>
    <w:basedOn w:val="a"/>
    <w:next w:val="a"/>
    <w:autoRedefine/>
    <w:uiPriority w:val="39"/>
    <w:unhideWhenUsed/>
    <w:rsid w:val="00C02896"/>
    <w:pPr>
      <w:spacing w:after="100" w:line="240" w:lineRule="auto"/>
      <w:ind w:left="240"/>
    </w:pPr>
    <w:rPr>
      <w:rFonts w:ascii="Calibri" w:eastAsia="Times New Roman" w:hAnsi="Calibri" w:cs="Times New Roman"/>
      <w:sz w:val="24"/>
      <w:szCs w:val="24"/>
      <w:lang w:eastAsia="ru-RU"/>
    </w:rPr>
  </w:style>
  <w:style w:type="paragraph" w:styleId="41">
    <w:name w:val="toc 4"/>
    <w:basedOn w:val="a"/>
    <w:next w:val="a"/>
    <w:autoRedefine/>
    <w:uiPriority w:val="39"/>
    <w:unhideWhenUsed/>
    <w:rsid w:val="00C02896"/>
    <w:pPr>
      <w:spacing w:after="100"/>
      <w:ind w:left="660"/>
    </w:pPr>
    <w:rPr>
      <w:rFonts w:eastAsiaTheme="minorEastAsia"/>
      <w:lang w:eastAsia="ru-RU"/>
    </w:rPr>
  </w:style>
  <w:style w:type="paragraph" w:styleId="51">
    <w:name w:val="toc 5"/>
    <w:basedOn w:val="a"/>
    <w:next w:val="a"/>
    <w:autoRedefine/>
    <w:uiPriority w:val="39"/>
    <w:unhideWhenUsed/>
    <w:rsid w:val="00C02896"/>
    <w:pPr>
      <w:spacing w:after="100"/>
      <w:ind w:left="880"/>
    </w:pPr>
    <w:rPr>
      <w:rFonts w:eastAsiaTheme="minorEastAsia"/>
      <w:lang w:eastAsia="ru-RU"/>
    </w:rPr>
  </w:style>
  <w:style w:type="paragraph" w:styleId="61">
    <w:name w:val="toc 6"/>
    <w:basedOn w:val="a"/>
    <w:next w:val="a"/>
    <w:autoRedefine/>
    <w:uiPriority w:val="39"/>
    <w:unhideWhenUsed/>
    <w:rsid w:val="00C02896"/>
    <w:pPr>
      <w:spacing w:after="100"/>
      <w:ind w:left="1100"/>
    </w:pPr>
    <w:rPr>
      <w:rFonts w:eastAsiaTheme="minorEastAsia"/>
      <w:lang w:eastAsia="ru-RU"/>
    </w:rPr>
  </w:style>
  <w:style w:type="paragraph" w:styleId="71">
    <w:name w:val="toc 7"/>
    <w:basedOn w:val="a"/>
    <w:next w:val="a"/>
    <w:autoRedefine/>
    <w:uiPriority w:val="39"/>
    <w:unhideWhenUsed/>
    <w:rsid w:val="00C02896"/>
    <w:pPr>
      <w:spacing w:after="100"/>
      <w:ind w:left="1320"/>
    </w:pPr>
    <w:rPr>
      <w:rFonts w:eastAsiaTheme="minorEastAsia"/>
      <w:lang w:eastAsia="ru-RU"/>
    </w:rPr>
  </w:style>
  <w:style w:type="paragraph" w:styleId="81">
    <w:name w:val="toc 8"/>
    <w:basedOn w:val="a"/>
    <w:next w:val="a"/>
    <w:autoRedefine/>
    <w:uiPriority w:val="39"/>
    <w:unhideWhenUsed/>
    <w:rsid w:val="00C02896"/>
    <w:pPr>
      <w:spacing w:after="100"/>
      <w:ind w:left="1540"/>
    </w:pPr>
    <w:rPr>
      <w:rFonts w:eastAsiaTheme="minorEastAsia"/>
      <w:lang w:eastAsia="ru-RU"/>
    </w:rPr>
  </w:style>
  <w:style w:type="paragraph" w:styleId="91">
    <w:name w:val="toc 9"/>
    <w:basedOn w:val="a"/>
    <w:next w:val="a"/>
    <w:autoRedefine/>
    <w:uiPriority w:val="39"/>
    <w:unhideWhenUsed/>
    <w:rsid w:val="00C02896"/>
    <w:pPr>
      <w:spacing w:after="100"/>
      <w:ind w:left="1760"/>
    </w:pPr>
    <w:rPr>
      <w:rFonts w:eastAsiaTheme="minorEastAsia"/>
      <w:lang w:eastAsia="ru-RU"/>
    </w:rPr>
  </w:style>
  <w:style w:type="paragraph" w:customStyle="1" w:styleId="ConsPlusNormal">
    <w:name w:val="ConsPlusNormal"/>
    <w:rsid w:val="00C028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C02896"/>
  </w:style>
  <w:style w:type="paragraph" w:customStyle="1" w:styleId="c1">
    <w:name w:val="c1"/>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2896"/>
  </w:style>
  <w:style w:type="paragraph" w:customStyle="1" w:styleId="c0">
    <w:name w:val="c0"/>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02896"/>
    <w:rPr>
      <w:rFonts w:ascii="Times New Roman" w:hAnsi="Times New Roman" w:cs="Times New Roman"/>
      <w:b/>
      <w:bCs/>
      <w:sz w:val="20"/>
      <w:szCs w:val="20"/>
    </w:rPr>
  </w:style>
  <w:style w:type="character" w:customStyle="1" w:styleId="FontStyle22">
    <w:name w:val="Font Style22"/>
    <w:basedOn w:val="a0"/>
    <w:uiPriority w:val="99"/>
    <w:rsid w:val="00C02896"/>
    <w:rPr>
      <w:rFonts w:ascii="Times New Roman" w:hAnsi="Times New Roman" w:cs="Times New Roman"/>
      <w:sz w:val="20"/>
      <w:szCs w:val="20"/>
    </w:rPr>
  </w:style>
  <w:style w:type="paragraph" w:customStyle="1" w:styleId="Style4">
    <w:name w:val="Style4"/>
    <w:basedOn w:val="a"/>
    <w:uiPriority w:val="99"/>
    <w:rsid w:val="00C028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028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d">
    <w:name w:val="page number"/>
    <w:basedOn w:val="a0"/>
    <w:rsid w:val="00C02896"/>
  </w:style>
  <w:style w:type="character" w:customStyle="1" w:styleId="c5">
    <w:name w:val="c5"/>
    <w:basedOn w:val="a0"/>
    <w:rsid w:val="00C02896"/>
  </w:style>
  <w:style w:type="paragraph" w:customStyle="1" w:styleId="c9">
    <w:name w:val="c9"/>
    <w:basedOn w:val="a"/>
    <w:rsid w:val="00C02896"/>
    <w:pPr>
      <w:spacing w:before="90" w:after="9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C02896"/>
    <w:pPr>
      <w:spacing w:after="0" w:line="240" w:lineRule="auto"/>
      <w:ind w:left="720"/>
      <w:contextualSpacing/>
    </w:pPr>
    <w:rPr>
      <w:rFonts w:ascii="Calibri" w:eastAsia="Times New Roman" w:hAnsi="Calibri" w:cs="Times New Roman"/>
      <w:sz w:val="24"/>
      <w:szCs w:val="24"/>
      <w:lang w:val="en-US" w:bidi="en-US"/>
    </w:rPr>
  </w:style>
  <w:style w:type="paragraph" w:customStyle="1" w:styleId="affe">
    <w:name w:val="Основной"/>
    <w:basedOn w:val="a"/>
    <w:link w:val="afff"/>
    <w:rsid w:val="00C028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ff">
    <w:name w:val="Основной Знак"/>
    <w:link w:val="affe"/>
    <w:rsid w:val="00C02896"/>
    <w:rPr>
      <w:rFonts w:ascii="NewtonCSanPin" w:eastAsia="Times New Roman" w:hAnsi="NewtonCSanPin" w:cs="NewtonCSanPin"/>
      <w:color w:val="000000"/>
      <w:sz w:val="21"/>
      <w:szCs w:val="21"/>
      <w:lang w:eastAsia="ru-RU"/>
    </w:rPr>
  </w:style>
  <w:style w:type="paragraph" w:customStyle="1" w:styleId="16">
    <w:name w:val="Без интервала1"/>
    <w:link w:val="NoSpacingChar"/>
    <w:rsid w:val="00C02896"/>
    <w:pPr>
      <w:spacing w:after="0" w:line="240" w:lineRule="auto"/>
    </w:pPr>
    <w:rPr>
      <w:rFonts w:ascii="Calibri" w:eastAsia="Calibri" w:hAnsi="Calibri" w:cs="Calibri"/>
      <w:lang w:eastAsia="ru-RU"/>
    </w:rPr>
  </w:style>
  <w:style w:type="character" w:customStyle="1" w:styleId="NoSpacingChar">
    <w:name w:val="No Spacing Char"/>
    <w:link w:val="16"/>
    <w:locked/>
    <w:rsid w:val="00C02896"/>
    <w:rPr>
      <w:rFonts w:ascii="Calibri" w:eastAsia="Calibri" w:hAnsi="Calibri" w:cs="Calibri"/>
      <w:lang w:eastAsia="ru-RU"/>
    </w:rPr>
  </w:style>
  <w:style w:type="character" w:customStyle="1" w:styleId="260">
    <w:name w:val="Знак Знак26"/>
    <w:locked/>
    <w:rsid w:val="00C02896"/>
    <w:rPr>
      <w:rFonts w:ascii="Cambria" w:eastAsia="Calibri" w:hAnsi="Cambria"/>
      <w:b/>
      <w:bCs/>
      <w:color w:val="365F91"/>
      <w:sz w:val="28"/>
      <w:szCs w:val="28"/>
      <w:lang w:bidi="ar-SA"/>
    </w:rPr>
  </w:style>
  <w:style w:type="paragraph" w:styleId="afff0">
    <w:name w:val="Message Header"/>
    <w:basedOn w:val="a"/>
    <w:link w:val="afff1"/>
    <w:rsid w:val="00C02896"/>
    <w:pPr>
      <w:tabs>
        <w:tab w:val="left" w:pos="4500"/>
        <w:tab w:val="left" w:pos="9180"/>
        <w:tab w:val="left" w:pos="9360"/>
      </w:tabs>
      <w:autoSpaceDE w:val="0"/>
      <w:autoSpaceDN w:val="0"/>
      <w:adjustRightInd w:val="0"/>
      <w:spacing w:after="0" w:line="194" w:lineRule="atLeast"/>
      <w:jc w:val="center"/>
      <w:textAlignment w:val="center"/>
    </w:pPr>
    <w:rPr>
      <w:rFonts w:ascii="NewtonCSanPin" w:eastAsia="Calibri" w:hAnsi="NewtonCSanPin" w:cs="NewtonCSanPin"/>
      <w:b/>
      <w:bCs/>
      <w:color w:val="000000"/>
      <w:sz w:val="19"/>
      <w:szCs w:val="19"/>
      <w:lang w:eastAsia="ru-RU"/>
    </w:rPr>
  </w:style>
  <w:style w:type="character" w:customStyle="1" w:styleId="afff1">
    <w:name w:val="Шапка Знак"/>
    <w:basedOn w:val="a0"/>
    <w:link w:val="afff0"/>
    <w:rsid w:val="00C02896"/>
    <w:rPr>
      <w:rFonts w:ascii="NewtonCSanPin" w:eastAsia="Calibri" w:hAnsi="NewtonCSanPin" w:cs="NewtonCSanPin"/>
      <w:b/>
      <w:bCs/>
      <w:color w:val="000000"/>
      <w:sz w:val="19"/>
      <w:szCs w:val="19"/>
      <w:lang w:eastAsia="ru-RU"/>
    </w:rPr>
  </w:style>
  <w:style w:type="paragraph" w:customStyle="1" w:styleId="NoParagraphStyle">
    <w:name w:val="[No Paragraph Style]"/>
    <w:rsid w:val="00C0289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ru-RU"/>
    </w:rPr>
  </w:style>
  <w:style w:type="paragraph" w:customStyle="1" w:styleId="formattext">
    <w:name w:val="formattext"/>
    <w:basedOn w:val="a"/>
    <w:rsid w:val="00C02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0289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7">
    <w:name w:val="Без интервала Знак"/>
    <w:link w:val="a6"/>
    <w:uiPriority w:val="99"/>
    <w:rsid w:val="00C0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958">
      <w:bodyDiv w:val="1"/>
      <w:marLeft w:val="0"/>
      <w:marRight w:val="0"/>
      <w:marTop w:val="0"/>
      <w:marBottom w:val="0"/>
      <w:divBdr>
        <w:top w:val="none" w:sz="0" w:space="0" w:color="auto"/>
        <w:left w:val="none" w:sz="0" w:space="0" w:color="auto"/>
        <w:bottom w:val="none" w:sz="0" w:space="0" w:color="auto"/>
        <w:right w:val="none" w:sz="0" w:space="0" w:color="auto"/>
      </w:divBdr>
    </w:div>
    <w:div w:id="292056859">
      <w:bodyDiv w:val="1"/>
      <w:marLeft w:val="0"/>
      <w:marRight w:val="0"/>
      <w:marTop w:val="0"/>
      <w:marBottom w:val="0"/>
      <w:divBdr>
        <w:top w:val="none" w:sz="0" w:space="0" w:color="auto"/>
        <w:left w:val="none" w:sz="0" w:space="0" w:color="auto"/>
        <w:bottom w:val="none" w:sz="0" w:space="0" w:color="auto"/>
        <w:right w:val="none" w:sz="0" w:space="0" w:color="auto"/>
      </w:divBdr>
    </w:div>
    <w:div w:id="295724596">
      <w:bodyDiv w:val="1"/>
      <w:marLeft w:val="0"/>
      <w:marRight w:val="0"/>
      <w:marTop w:val="0"/>
      <w:marBottom w:val="0"/>
      <w:divBdr>
        <w:top w:val="none" w:sz="0" w:space="0" w:color="auto"/>
        <w:left w:val="none" w:sz="0" w:space="0" w:color="auto"/>
        <w:bottom w:val="none" w:sz="0" w:space="0" w:color="auto"/>
        <w:right w:val="none" w:sz="0" w:space="0" w:color="auto"/>
      </w:divBdr>
    </w:div>
    <w:div w:id="433016850">
      <w:bodyDiv w:val="1"/>
      <w:marLeft w:val="0"/>
      <w:marRight w:val="0"/>
      <w:marTop w:val="0"/>
      <w:marBottom w:val="0"/>
      <w:divBdr>
        <w:top w:val="none" w:sz="0" w:space="0" w:color="auto"/>
        <w:left w:val="none" w:sz="0" w:space="0" w:color="auto"/>
        <w:bottom w:val="none" w:sz="0" w:space="0" w:color="auto"/>
        <w:right w:val="none" w:sz="0" w:space="0" w:color="auto"/>
      </w:divBdr>
    </w:div>
    <w:div w:id="726997925">
      <w:bodyDiv w:val="1"/>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
    <w:div w:id="1175535548">
      <w:bodyDiv w:val="1"/>
      <w:marLeft w:val="0"/>
      <w:marRight w:val="0"/>
      <w:marTop w:val="0"/>
      <w:marBottom w:val="0"/>
      <w:divBdr>
        <w:top w:val="none" w:sz="0" w:space="0" w:color="auto"/>
        <w:left w:val="none" w:sz="0" w:space="0" w:color="auto"/>
        <w:bottom w:val="none" w:sz="0" w:space="0" w:color="auto"/>
        <w:right w:val="none" w:sz="0" w:space="0" w:color="auto"/>
      </w:divBdr>
    </w:div>
    <w:div w:id="1201632291">
      <w:bodyDiv w:val="1"/>
      <w:marLeft w:val="0"/>
      <w:marRight w:val="0"/>
      <w:marTop w:val="0"/>
      <w:marBottom w:val="0"/>
      <w:divBdr>
        <w:top w:val="none" w:sz="0" w:space="0" w:color="auto"/>
        <w:left w:val="none" w:sz="0" w:space="0" w:color="auto"/>
        <w:bottom w:val="none" w:sz="0" w:space="0" w:color="auto"/>
        <w:right w:val="none" w:sz="0" w:space="0" w:color="auto"/>
      </w:divBdr>
    </w:div>
    <w:div w:id="1672639947">
      <w:bodyDiv w:val="1"/>
      <w:marLeft w:val="0"/>
      <w:marRight w:val="0"/>
      <w:marTop w:val="0"/>
      <w:marBottom w:val="0"/>
      <w:divBdr>
        <w:top w:val="none" w:sz="0" w:space="0" w:color="auto"/>
        <w:left w:val="none" w:sz="0" w:space="0" w:color="auto"/>
        <w:bottom w:val="none" w:sz="0" w:space="0" w:color="auto"/>
        <w:right w:val="none" w:sz="0" w:space="0" w:color="auto"/>
      </w:divBdr>
    </w:div>
    <w:div w:id="19854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4178779/694f2fc4b47c2485bfafa986c57f9ea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4178779/694f2fc4b47c2485bfafa986c57f9e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4178779/694f2fc4b47c2485bfafa986c57f9ea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4178779/694f2fc4b47c2485bfafa986c57f9e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4907-A670-4B57-9D1D-046E5D3A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26813</Words>
  <Characters>152837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2019-05-21T00:53:00Z</cp:lastPrinted>
  <dcterms:created xsi:type="dcterms:W3CDTF">2019-05-21T01:37:00Z</dcterms:created>
  <dcterms:modified xsi:type="dcterms:W3CDTF">2019-05-21T02:14:00Z</dcterms:modified>
</cp:coreProperties>
</file>